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FAE5" w14:textId="6B666092" w:rsidR="00DA65AF" w:rsidRPr="00531613" w:rsidRDefault="00DA65AF" w:rsidP="00DA65AF">
      <w:pPr>
        <w:jc w:val="center"/>
        <w:rPr>
          <w:rFonts w:ascii="Palatino Linotype" w:eastAsia="Palatino Linotype" w:hAnsi="Palatino Linotype" w:cs="Palatino Linotype"/>
          <w:b/>
          <w:sz w:val="48"/>
          <w:szCs w:val="22"/>
          <w:lang w:eastAsia="en-CA"/>
        </w:rPr>
      </w:pPr>
      <w:r w:rsidRPr="00531613">
        <w:rPr>
          <w:rFonts w:ascii="Palatino Linotype" w:eastAsia="Palatino Linotype" w:hAnsi="Palatino Linotype" w:cs="Palatino Linotype"/>
          <w:b/>
          <w:sz w:val="52"/>
          <w:szCs w:val="22"/>
          <w:lang w:eastAsia="en-CA"/>
        </w:rPr>
        <w:t>MONIR PEJGALEH</w:t>
      </w:r>
      <w:r w:rsidRPr="00531613">
        <w:rPr>
          <w:rFonts w:ascii="Palatino Linotype" w:eastAsia="Palatino Linotype" w:hAnsi="Palatino Linotype" w:cs="Palatino Linotype"/>
          <w:b/>
          <w:sz w:val="48"/>
          <w:szCs w:val="22"/>
          <w:lang w:eastAsia="en-CA"/>
        </w:rPr>
        <w:t xml:space="preserve">, </w:t>
      </w:r>
      <w:proofErr w:type="spellStart"/>
      <w:r w:rsidR="001C6130">
        <w:rPr>
          <w:rFonts w:ascii="Palatino Linotype" w:eastAsia="Palatino Linotype" w:hAnsi="Palatino Linotype" w:cs="Palatino Linotype"/>
          <w:b/>
          <w:sz w:val="36"/>
          <w:szCs w:val="22"/>
          <w:lang w:eastAsia="en-CA"/>
        </w:rPr>
        <w:t>P.Eng</w:t>
      </w:r>
      <w:proofErr w:type="spellEnd"/>
      <w:r w:rsidR="001C6130">
        <w:rPr>
          <w:rFonts w:ascii="Palatino Linotype" w:eastAsia="Palatino Linotype" w:hAnsi="Palatino Linotype" w:cs="Palatino Linotype"/>
          <w:b/>
          <w:sz w:val="36"/>
          <w:szCs w:val="22"/>
          <w:lang w:eastAsia="en-CA"/>
        </w:rPr>
        <w:t>.</w:t>
      </w:r>
    </w:p>
    <w:p w14:paraId="7A8ACF52" w14:textId="725A6E90" w:rsidR="00DA65AF" w:rsidRPr="00531613" w:rsidRDefault="003C0135" w:rsidP="00DA65AF">
      <w:pPr>
        <w:pStyle w:val="NoSpacing"/>
        <w:jc w:val="center"/>
        <w:rPr>
          <w:sz w:val="22"/>
        </w:rPr>
      </w:pPr>
      <w:r w:rsidRPr="00531613">
        <w:rPr>
          <w:sz w:val="22"/>
        </w:rPr>
        <w:t>Vancouver, BC | (604) 367-8884 | monirpej@gmail.com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0538"/>
      </w:tblGrid>
      <w:tr w:rsidR="00DA65AF" w:rsidRPr="00531613" w14:paraId="62535111" w14:textId="77777777" w:rsidTr="00B507C6">
        <w:tc>
          <w:tcPr>
            <w:tcW w:w="105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56F3CED9" w14:textId="0D291BED" w:rsidR="00DA65AF" w:rsidRPr="00895D34" w:rsidRDefault="00895D34" w:rsidP="00895D34">
            <w:pPr>
              <w:tabs>
                <w:tab w:val="left" w:pos="287"/>
                <w:tab w:val="left" w:pos="575"/>
                <w:tab w:val="left" w:pos="864"/>
                <w:tab w:val="left" w:pos="1151"/>
                <w:tab w:val="right" w:pos="9923"/>
              </w:tabs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lang w:eastAsia="en-CA"/>
              </w:rPr>
              <w:t>PROFESSIONAL SUMMAR</w:t>
            </w:r>
            <w:r w:rsidR="00E20A1C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lang w:eastAsia="en-CA"/>
              </w:rPr>
              <w:t>Y</w:t>
            </w:r>
          </w:p>
        </w:tc>
      </w:tr>
    </w:tbl>
    <w:p w14:paraId="3159EB25" w14:textId="77777777" w:rsidR="00DA65AF" w:rsidRPr="00531613" w:rsidRDefault="00DA65AF" w:rsidP="00813B1A">
      <w:pPr>
        <w:pStyle w:val="NoSpacing"/>
        <w:jc w:val="both"/>
      </w:pPr>
    </w:p>
    <w:p w14:paraId="49FDDD1C" w14:textId="299A999A" w:rsidR="00100C58" w:rsidRDefault="00B507C6" w:rsidP="00767ADB">
      <w:pPr>
        <w:pStyle w:val="NoSpacing"/>
        <w:jc w:val="both"/>
        <w:rPr>
          <w:b/>
        </w:rPr>
      </w:pPr>
      <w:r w:rsidRPr="00531613">
        <w:t>V</w:t>
      </w:r>
      <w:r w:rsidR="00DA65AF" w:rsidRPr="00531613">
        <w:t xml:space="preserve">ersatile, </w:t>
      </w:r>
      <w:r w:rsidRPr="00531613">
        <w:t xml:space="preserve">resourceful, </w:t>
      </w:r>
      <w:r w:rsidR="00DA65AF" w:rsidRPr="00531613">
        <w:t xml:space="preserve">and </w:t>
      </w:r>
      <w:r w:rsidRPr="00531613">
        <w:t>results-driven</w:t>
      </w:r>
      <w:r w:rsidR="00DA65AF" w:rsidRPr="00531613">
        <w:t xml:space="preserve"> </w:t>
      </w:r>
      <w:r w:rsidR="00AF06B4" w:rsidRPr="00FB4738">
        <w:rPr>
          <w:b/>
        </w:rPr>
        <w:t>Project Engineer</w:t>
      </w:r>
      <w:r w:rsidR="00AF06B4">
        <w:t xml:space="preserve"> </w:t>
      </w:r>
      <w:r w:rsidR="00AF06B4" w:rsidRPr="00AF06B4">
        <w:t>with an advanced background in</w:t>
      </w:r>
      <w:r w:rsidR="00AF06B4">
        <w:rPr>
          <w:b/>
        </w:rPr>
        <w:t xml:space="preserve"> </w:t>
      </w:r>
      <w:r w:rsidR="00AF06B4" w:rsidRPr="00531613">
        <w:rPr>
          <w:b/>
        </w:rPr>
        <w:t>Systems Engineering</w:t>
      </w:r>
      <w:r w:rsidR="00767ADB">
        <w:rPr>
          <w:b/>
        </w:rPr>
        <w:t xml:space="preserve"> </w:t>
      </w:r>
      <w:r w:rsidR="00767ADB" w:rsidRPr="00767ADB">
        <w:t xml:space="preserve">and </w:t>
      </w:r>
      <w:r w:rsidR="00767ADB">
        <w:t xml:space="preserve">over </w:t>
      </w:r>
      <w:r w:rsidR="001C6130">
        <w:t>6</w:t>
      </w:r>
      <w:r w:rsidR="00767ADB">
        <w:t xml:space="preserve"> </w:t>
      </w:r>
      <w:proofErr w:type="spellStart"/>
      <w:r w:rsidR="00767ADB">
        <w:t>years experience</w:t>
      </w:r>
      <w:proofErr w:type="spellEnd"/>
      <w:r w:rsidR="00767ADB">
        <w:t xml:space="preserve"> coordinating client projects, producing construction documents, and designing complex transmission</w:t>
      </w:r>
      <w:r w:rsidR="00143153">
        <w:t xml:space="preserve"> and distribution</w:t>
      </w:r>
      <w:r w:rsidR="00767ADB">
        <w:t xml:space="preserve"> lines using </w:t>
      </w:r>
      <w:r w:rsidR="00767ADB" w:rsidRPr="00531613">
        <w:rPr>
          <w:rFonts w:eastAsiaTheme="minorEastAsia"/>
        </w:rPr>
        <w:t>PLS-CADD</w:t>
      </w:r>
      <w:r w:rsidR="00767ADB">
        <w:rPr>
          <w:rFonts w:eastAsiaTheme="minorEastAsia"/>
        </w:rPr>
        <w:t>.</w:t>
      </w:r>
      <w:r w:rsidR="00767ADB">
        <w:rPr>
          <w:b/>
        </w:rPr>
        <w:t xml:space="preserve"> </w:t>
      </w:r>
      <w:r w:rsidR="00100C58" w:rsidRPr="00531613">
        <w:rPr>
          <w:lang w:val="en-CA"/>
        </w:rPr>
        <w:t xml:space="preserve">Proven history in leading teams in all aspects of project development – from initial design and planning through to commissioning and </w:t>
      </w:r>
      <w:r w:rsidR="00767ADB">
        <w:rPr>
          <w:lang w:val="en-CA"/>
        </w:rPr>
        <w:t>evaluation</w:t>
      </w:r>
      <w:r w:rsidR="00100C58" w:rsidRPr="00531613">
        <w:rPr>
          <w:lang w:val="en-CA"/>
        </w:rPr>
        <w:t xml:space="preserve">. </w:t>
      </w:r>
      <w:r w:rsidR="00100C58" w:rsidRPr="00531613">
        <w:t>Astute in identifying areas in need of improvement with the vision to develop and execute sound action plans. Recognized as a highly knowledgeable "go-to resource" whose advice on technical matters and project direction</w:t>
      </w:r>
      <w:r w:rsidR="00767ADB">
        <w:t xml:space="preserve"> is held in prominent esteem</w:t>
      </w:r>
      <w:r w:rsidR="00100C58" w:rsidRPr="00531613">
        <w:t xml:space="preserve">. </w:t>
      </w:r>
    </w:p>
    <w:p w14:paraId="747711D7" w14:textId="77777777" w:rsidR="00767ADB" w:rsidRPr="00767ADB" w:rsidRDefault="00767ADB" w:rsidP="00767ADB">
      <w:pPr>
        <w:pStyle w:val="NoSpacing"/>
        <w:jc w:val="both"/>
        <w:rPr>
          <w:b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0538"/>
      </w:tblGrid>
      <w:tr w:rsidR="00DA65AF" w:rsidRPr="00531613" w14:paraId="275F15C8" w14:textId="77777777" w:rsidTr="00813B1A">
        <w:tc>
          <w:tcPr>
            <w:tcW w:w="1074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3C125BF8" w14:textId="77777777" w:rsidR="00DA65AF" w:rsidRPr="00531613" w:rsidRDefault="00DA65AF" w:rsidP="00856A39">
            <w:pPr>
              <w:tabs>
                <w:tab w:val="left" w:pos="287"/>
                <w:tab w:val="left" w:pos="575"/>
                <w:tab w:val="left" w:pos="864"/>
                <w:tab w:val="left" w:pos="1151"/>
                <w:tab w:val="right" w:pos="9923"/>
              </w:tabs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</w:pPr>
            <w:r w:rsidRPr="00531613"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  <w:t>KEY STRENGTHS &amp; SKILLS</w:t>
            </w:r>
          </w:p>
        </w:tc>
      </w:tr>
    </w:tbl>
    <w:p w14:paraId="05D36796" w14:textId="77777777" w:rsidR="00DA65AF" w:rsidRPr="00531613" w:rsidRDefault="00DA65AF" w:rsidP="007035F1">
      <w:pPr>
        <w:pStyle w:val="NoSpacing"/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686"/>
        <w:gridCol w:w="3496"/>
        <w:gridCol w:w="3592"/>
      </w:tblGrid>
      <w:tr w:rsidR="00DA65AF" w:rsidRPr="00531613" w14:paraId="6D4B77D9" w14:textId="77777777" w:rsidTr="00813B1A">
        <w:trPr>
          <w:trHeight w:val="70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8182" w14:textId="52BF251A" w:rsidR="000B78C8" w:rsidRPr="00531613" w:rsidRDefault="000B78C8" w:rsidP="000B78C8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>Project Management &amp; Support</w:t>
            </w:r>
          </w:p>
          <w:p w14:paraId="7E6B5D80" w14:textId="77777777" w:rsidR="003C5273" w:rsidRDefault="003C5273" w:rsidP="000B78C8">
            <w:pPr>
              <w:pStyle w:val="NoSpacing"/>
              <w:numPr>
                <w:ilvl w:val="0"/>
                <w:numId w:val="7"/>
              </w:numPr>
              <w:jc w:val="both"/>
            </w:pPr>
            <w:r w:rsidRPr="00531613">
              <w:t xml:space="preserve">Engineering Design &amp; Analysis </w:t>
            </w:r>
          </w:p>
          <w:p w14:paraId="6EE7EEB5" w14:textId="3FD41116" w:rsidR="000B78C8" w:rsidRPr="00531613" w:rsidRDefault="000B78C8" w:rsidP="003C5273">
            <w:pPr>
              <w:pStyle w:val="NoSpacing"/>
              <w:numPr>
                <w:ilvl w:val="0"/>
                <w:numId w:val="7"/>
              </w:numPr>
              <w:jc w:val="both"/>
            </w:pPr>
            <w:r w:rsidRPr="00531613">
              <w:t>Strategic Planning &amp; Execution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9E3B" w14:textId="77777777" w:rsidR="000B78C8" w:rsidRPr="00531613" w:rsidRDefault="000B78C8" w:rsidP="000B78C8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>Process Improvements</w:t>
            </w:r>
          </w:p>
          <w:p w14:paraId="66CD3899" w14:textId="77777777" w:rsidR="000B78C8" w:rsidRPr="00531613" w:rsidRDefault="000B78C8" w:rsidP="000B78C8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 xml:space="preserve">Estimation &amp; Forecasting </w:t>
            </w:r>
          </w:p>
          <w:p w14:paraId="56343F55" w14:textId="6A012B68" w:rsidR="00DA65AF" w:rsidRPr="00531613" w:rsidRDefault="000B78C8" w:rsidP="000B78C8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 xml:space="preserve">Regulatory Compliance 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773B" w14:textId="77777777" w:rsidR="000B78C8" w:rsidRPr="00531613" w:rsidRDefault="000B78C8" w:rsidP="00DA65AF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 xml:space="preserve">Technical &amp; Client Support </w:t>
            </w:r>
          </w:p>
          <w:p w14:paraId="2D6E724D" w14:textId="511BF51D" w:rsidR="00DA65AF" w:rsidRPr="00531613" w:rsidRDefault="00DA65AF" w:rsidP="00DA65AF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>Reporting &amp; Documentation</w:t>
            </w:r>
          </w:p>
          <w:p w14:paraId="3492581F" w14:textId="174E9960" w:rsidR="00DA65AF" w:rsidRPr="00531613" w:rsidRDefault="00DA65AF" w:rsidP="000B78C8">
            <w:pPr>
              <w:pStyle w:val="NoSpacing"/>
              <w:numPr>
                <w:ilvl w:val="0"/>
                <w:numId w:val="7"/>
              </w:numPr>
              <w:suppressAutoHyphens/>
              <w:jc w:val="both"/>
            </w:pPr>
            <w:r w:rsidRPr="00531613">
              <w:t>Leadership &amp; Team Building</w:t>
            </w:r>
          </w:p>
        </w:tc>
      </w:tr>
    </w:tbl>
    <w:p w14:paraId="68F1CC42" w14:textId="77777777" w:rsidR="000B78C8" w:rsidRPr="00531613" w:rsidRDefault="000B78C8" w:rsidP="007035F1">
      <w:pPr>
        <w:pStyle w:val="NoSpacing"/>
      </w:pPr>
    </w:p>
    <w:p w14:paraId="1804C260" w14:textId="1F1B3E36" w:rsidR="007035F1" w:rsidRPr="007035F1" w:rsidRDefault="00DA65AF" w:rsidP="00DA65AF">
      <w:pPr>
        <w:pStyle w:val="NoSpacing"/>
      </w:pPr>
      <w:r w:rsidRPr="00531613">
        <w:rPr>
          <w:b/>
        </w:rPr>
        <w:t>Computer Skills</w:t>
      </w:r>
      <w:r w:rsidRPr="00531613">
        <w:t xml:space="preserve">: </w:t>
      </w:r>
      <w:r w:rsidR="00FE6409" w:rsidRPr="00531613">
        <w:rPr>
          <w:rFonts w:eastAsiaTheme="minorEastAsia"/>
        </w:rPr>
        <w:t>P</w:t>
      </w:r>
      <w:r w:rsidR="00E93FE1" w:rsidRPr="00531613">
        <w:rPr>
          <w:rFonts w:eastAsiaTheme="minorEastAsia"/>
        </w:rPr>
        <w:t xml:space="preserve">LS-CADD | PLS-Pole | Microsoft </w:t>
      </w:r>
      <w:r w:rsidR="00FE6409" w:rsidRPr="00531613">
        <w:rPr>
          <w:rFonts w:eastAsiaTheme="minorEastAsia"/>
        </w:rPr>
        <w:t>Office</w:t>
      </w:r>
      <w:r w:rsidR="00E93FE1" w:rsidRPr="00531613">
        <w:rPr>
          <w:rFonts w:eastAsiaTheme="minorEastAsia"/>
        </w:rPr>
        <w:t xml:space="preserve"> Suite</w:t>
      </w:r>
      <w:r w:rsidR="00FE6409" w:rsidRPr="00531613">
        <w:rPr>
          <w:rFonts w:eastAsiaTheme="minorEastAsia"/>
        </w:rPr>
        <w:t xml:space="preserve"> | AutoCAD | Java | SAP</w:t>
      </w:r>
    </w:p>
    <w:p w14:paraId="029001F5" w14:textId="6A1B691D" w:rsidR="00F51D65" w:rsidRPr="00531613" w:rsidRDefault="00F51D65" w:rsidP="00F51D65">
      <w:pPr>
        <w:pStyle w:val="NoSpacing"/>
        <w:rPr>
          <w:b/>
        </w:rPr>
      </w:pPr>
      <w:r w:rsidRPr="00531613">
        <w:rPr>
          <w:b/>
        </w:rPr>
        <w:t xml:space="preserve">Professional Languages: </w:t>
      </w:r>
      <w:r w:rsidRPr="00531613">
        <w:t>English | Farsi | Arabic</w:t>
      </w:r>
    </w:p>
    <w:p w14:paraId="113DBB04" w14:textId="77777777" w:rsidR="00DA65AF" w:rsidRPr="00531613" w:rsidRDefault="00DA65AF" w:rsidP="00252AE9">
      <w:pPr>
        <w:pStyle w:val="NoSpacing"/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0538"/>
      </w:tblGrid>
      <w:tr w:rsidR="00DA65AF" w:rsidRPr="00531613" w14:paraId="0CF034F8" w14:textId="77777777" w:rsidTr="00F51D65">
        <w:tc>
          <w:tcPr>
            <w:tcW w:w="1074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083C50B0" w14:textId="77D0EEFD" w:rsidR="00DA65AF" w:rsidRPr="00531613" w:rsidRDefault="00F51D65" w:rsidP="00856A39">
            <w:pPr>
              <w:tabs>
                <w:tab w:val="left" w:pos="287"/>
                <w:tab w:val="left" w:pos="575"/>
                <w:tab w:val="left" w:pos="864"/>
                <w:tab w:val="left" w:pos="1151"/>
                <w:tab w:val="right" w:pos="9923"/>
              </w:tabs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</w:pPr>
            <w:r w:rsidRPr="00531613"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  <w:t>PROFESSIONAL</w:t>
            </w:r>
            <w:r w:rsidR="00DA65AF" w:rsidRPr="00531613"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  <w:t xml:space="preserve"> EXPERIENCE</w:t>
            </w:r>
          </w:p>
        </w:tc>
      </w:tr>
    </w:tbl>
    <w:p w14:paraId="762CC4E2" w14:textId="77777777" w:rsidR="00DA65AF" w:rsidRDefault="00DA65AF" w:rsidP="00F51D65">
      <w:pPr>
        <w:pStyle w:val="NoSpacing"/>
      </w:pPr>
    </w:p>
    <w:p w14:paraId="395BC04C" w14:textId="45B4293A" w:rsidR="007035F1" w:rsidRDefault="007035F1" w:rsidP="00F51D65">
      <w:pPr>
        <w:pStyle w:val="NoSpacing"/>
      </w:pPr>
      <w:r w:rsidRPr="00FB4738">
        <w:rPr>
          <w:b/>
        </w:rPr>
        <w:t>Project Engineer</w:t>
      </w:r>
      <w:r>
        <w:t xml:space="preserve"> | Clean Energy Consulting – Vancouver, </w:t>
      </w:r>
      <w:r w:rsidR="00FB4738">
        <w:t>BC</w:t>
      </w:r>
      <w:r>
        <w:t xml:space="preserve">  </w:t>
      </w:r>
      <w:r>
        <w:tab/>
      </w:r>
      <w:r>
        <w:tab/>
      </w:r>
      <w:r w:rsidR="00C67A85">
        <w:tab/>
      </w:r>
      <w:r w:rsidR="00C67A85">
        <w:tab/>
      </w:r>
      <w:r w:rsidR="00C67A85">
        <w:tab/>
        <w:t xml:space="preserve"> </w:t>
      </w:r>
      <w:r w:rsidRPr="00C67A85">
        <w:rPr>
          <w:b/>
        </w:rPr>
        <w:t>June 2016 to Present</w:t>
      </w:r>
    </w:p>
    <w:p w14:paraId="17D7AD21" w14:textId="1D36EC7E" w:rsidR="009301F0" w:rsidRDefault="009301F0" w:rsidP="00E01115">
      <w:pPr>
        <w:pStyle w:val="NoSpacing"/>
        <w:numPr>
          <w:ilvl w:val="0"/>
          <w:numId w:val="28"/>
        </w:numPr>
      </w:pPr>
      <w:r>
        <w:t xml:space="preserve">Contribute to the development and delivery of consulting projects for various leading power providers </w:t>
      </w:r>
    </w:p>
    <w:p w14:paraId="656B71A0" w14:textId="3B717382" w:rsidR="00AC0933" w:rsidRDefault="00C67A85" w:rsidP="00AC0933">
      <w:pPr>
        <w:pStyle w:val="NoSpacing"/>
        <w:numPr>
          <w:ilvl w:val="0"/>
          <w:numId w:val="28"/>
        </w:numPr>
      </w:pPr>
      <w:r>
        <w:t>Design</w:t>
      </w:r>
      <w:r w:rsidR="00641BC5">
        <w:t xml:space="preserve"> transmission </w:t>
      </w:r>
      <w:r w:rsidR="00143153">
        <w:t xml:space="preserve">and </w:t>
      </w:r>
      <w:r w:rsidR="00641BC5">
        <w:t>distribution lines using PLS-CADD</w:t>
      </w:r>
      <w:r w:rsidR="00AC0933">
        <w:t xml:space="preserve"> and prepare construction drawings and documents</w:t>
      </w:r>
    </w:p>
    <w:p w14:paraId="0764ADE9" w14:textId="3C708090" w:rsidR="00641BC5" w:rsidRDefault="00641BC5" w:rsidP="00E01115">
      <w:pPr>
        <w:pStyle w:val="NoSpacing"/>
        <w:numPr>
          <w:ilvl w:val="0"/>
          <w:numId w:val="28"/>
        </w:numPr>
      </w:pPr>
      <w:r>
        <w:t>Communicate with clients on a regular basis to update on project progress, identify needs, and address issues</w:t>
      </w:r>
    </w:p>
    <w:p w14:paraId="51CBA55C" w14:textId="7F0A3585" w:rsidR="00E01115" w:rsidRDefault="00C67A85" w:rsidP="00E01115">
      <w:pPr>
        <w:pStyle w:val="NoSpacing"/>
        <w:numPr>
          <w:ilvl w:val="0"/>
          <w:numId w:val="28"/>
        </w:numPr>
      </w:pPr>
      <w:r>
        <w:t>Conduct on site investigations and s</w:t>
      </w:r>
      <w:r w:rsidR="00E01115">
        <w:t xml:space="preserve">upport the construction </w:t>
      </w:r>
      <w:r w:rsidR="00641BC5">
        <w:t>operations</w:t>
      </w:r>
      <w:r w:rsidR="00E01115">
        <w:t xml:space="preserve"> by providing documentation and data </w:t>
      </w:r>
    </w:p>
    <w:p w14:paraId="22B1D9C2" w14:textId="717DC4B2" w:rsidR="00E01115" w:rsidRPr="000372B3" w:rsidRDefault="00E01115" w:rsidP="00E01115">
      <w:pPr>
        <w:pStyle w:val="NoSpacing"/>
        <w:numPr>
          <w:ilvl w:val="0"/>
          <w:numId w:val="28"/>
        </w:numPr>
      </w:pPr>
      <w:r>
        <w:t>R</w:t>
      </w:r>
      <w:r w:rsidRPr="00E01115">
        <w:t>eview field condition assessment sheets, PLS-</w:t>
      </w:r>
      <w:r w:rsidRPr="000372B3">
        <w:t>CADD model report, and outage stats provided by clients</w:t>
      </w:r>
    </w:p>
    <w:p w14:paraId="1D593299" w14:textId="660D27BE" w:rsidR="00656D5B" w:rsidRPr="000372B3" w:rsidRDefault="00E01115" w:rsidP="00F51D65">
      <w:pPr>
        <w:pStyle w:val="NoSpacing"/>
        <w:rPr>
          <w:u w:val="single"/>
        </w:rPr>
      </w:pPr>
      <w:r w:rsidRPr="000372B3">
        <w:rPr>
          <w:u w:val="single"/>
        </w:rPr>
        <w:t>Key Achievements:</w:t>
      </w:r>
    </w:p>
    <w:p w14:paraId="66E2F199" w14:textId="1A87F286" w:rsidR="000372B3" w:rsidRPr="000372B3" w:rsidRDefault="00E56A6B" w:rsidP="000372B3">
      <w:pPr>
        <w:pStyle w:val="NoSpacing"/>
        <w:numPr>
          <w:ilvl w:val="0"/>
          <w:numId w:val="29"/>
        </w:numPr>
      </w:pPr>
      <w:r w:rsidRPr="000372B3">
        <w:t xml:space="preserve">Successfully designed </w:t>
      </w:r>
      <w:r w:rsidR="00E85538" w:rsidRPr="000372B3">
        <w:t xml:space="preserve">a </w:t>
      </w:r>
      <w:r w:rsidR="000372B3" w:rsidRPr="000372B3">
        <w:t xml:space="preserve">complex </w:t>
      </w:r>
      <w:r w:rsidR="00E85538" w:rsidRPr="000372B3">
        <w:t xml:space="preserve">portion of </w:t>
      </w:r>
      <w:r w:rsidR="000372B3" w:rsidRPr="000372B3">
        <w:t>the</w:t>
      </w:r>
      <w:r w:rsidR="004C2906" w:rsidRPr="000372B3">
        <w:t xml:space="preserve"> distribution line </w:t>
      </w:r>
      <w:r w:rsidR="000372B3" w:rsidRPr="000372B3">
        <w:t>that was</w:t>
      </w:r>
      <w:r w:rsidR="004C2906" w:rsidRPr="000372B3">
        <w:t xml:space="preserve"> critical to</w:t>
      </w:r>
      <w:r w:rsidR="000372B3" w:rsidRPr="000372B3">
        <w:t xml:space="preserve"> the</w:t>
      </w:r>
      <w:r w:rsidRPr="000372B3">
        <w:t xml:space="preserve"> interconnection </w:t>
      </w:r>
      <w:r w:rsidR="000372B3" w:rsidRPr="000372B3">
        <w:t>between</w:t>
      </w:r>
      <w:r w:rsidRPr="000372B3">
        <w:t xml:space="preserve"> the Wedgemount Powerhouse </w:t>
      </w:r>
      <w:r w:rsidR="000372B3" w:rsidRPr="000372B3">
        <w:t>and the</w:t>
      </w:r>
      <w:r w:rsidR="00E85538" w:rsidRPr="000372B3">
        <w:t xml:space="preserve"> </w:t>
      </w:r>
      <w:r w:rsidRPr="000372B3">
        <w:t xml:space="preserve">existing </w:t>
      </w:r>
      <w:r w:rsidR="00E85538" w:rsidRPr="000372B3">
        <w:t xml:space="preserve">BC Hydro </w:t>
      </w:r>
      <w:r w:rsidRPr="000372B3">
        <w:t xml:space="preserve">line </w:t>
      </w:r>
    </w:p>
    <w:p w14:paraId="73D2A78B" w14:textId="1276968D" w:rsidR="00CE3403" w:rsidRDefault="00357CE5" w:rsidP="00AC0933">
      <w:pPr>
        <w:pStyle w:val="NoSpacing"/>
        <w:numPr>
          <w:ilvl w:val="0"/>
          <w:numId w:val="29"/>
        </w:numPr>
      </w:pPr>
      <w:r>
        <w:t xml:space="preserve">Achieved a strict deadline for BC Hydro to connect 3 new </w:t>
      </w:r>
      <w:r w:rsidR="00E85538">
        <w:t xml:space="preserve">run-of-river power </w:t>
      </w:r>
      <w:r>
        <w:t xml:space="preserve">plants to a new </w:t>
      </w:r>
      <w:r w:rsidR="00E85538">
        <w:t>collector</w:t>
      </w:r>
      <w:r>
        <w:t xml:space="preserve"> substation by designing the overhead </w:t>
      </w:r>
      <w:r w:rsidR="00E85538">
        <w:t xml:space="preserve">distribution </w:t>
      </w:r>
      <w:r>
        <w:t>lines and adding</w:t>
      </w:r>
      <w:r w:rsidRPr="00357CE5">
        <w:t xml:space="preserve"> </w:t>
      </w:r>
      <w:r>
        <w:t>communication cable</w:t>
      </w:r>
      <w:r w:rsidR="00960886">
        <w:t>s</w:t>
      </w:r>
      <w:r w:rsidR="00126505">
        <w:t xml:space="preserve"> to new and existing power lines</w:t>
      </w:r>
    </w:p>
    <w:p w14:paraId="3A955AC1" w14:textId="6A7A6487" w:rsidR="00F7747A" w:rsidRDefault="00960886" w:rsidP="00F7747A">
      <w:pPr>
        <w:pStyle w:val="NoSpacing"/>
        <w:numPr>
          <w:ilvl w:val="0"/>
          <w:numId w:val="29"/>
        </w:numPr>
      </w:pPr>
      <w:r>
        <w:t xml:space="preserve">Completed the </w:t>
      </w:r>
      <w:r w:rsidR="00F7747A">
        <w:t>Eagle Gold Project under budget and within deadline</w:t>
      </w:r>
      <w:r w:rsidR="00F7747A" w:rsidRPr="00F7747A">
        <w:t xml:space="preserve"> </w:t>
      </w:r>
      <w:r w:rsidR="00F7747A">
        <w:t>and successfully connected the mine to the Yukon energy grid by designing a new 44 km transmission line</w:t>
      </w:r>
      <w:r w:rsidR="00CA5476">
        <w:t xml:space="preserve"> and producing</w:t>
      </w:r>
      <w:r w:rsidR="00F7747A">
        <w:t xml:space="preserve"> </w:t>
      </w:r>
      <w:r w:rsidR="00E85538">
        <w:t xml:space="preserve">all </w:t>
      </w:r>
      <w:r w:rsidR="00F7747A">
        <w:t>construction documents</w:t>
      </w:r>
    </w:p>
    <w:p w14:paraId="753DF067" w14:textId="77777777" w:rsidR="00E56A6B" w:rsidRDefault="00E56A6B" w:rsidP="00E56A6B">
      <w:pPr>
        <w:pStyle w:val="NoSpacing"/>
        <w:numPr>
          <w:ilvl w:val="0"/>
          <w:numId w:val="29"/>
        </w:numPr>
      </w:pPr>
      <w:r>
        <w:t xml:space="preserve">Oversaw the development of a Condition Assessment Report for the </w:t>
      </w:r>
      <w:r w:rsidRPr="00E01115">
        <w:t xml:space="preserve">FortisBC regular maintenance program undertaken </w:t>
      </w:r>
      <w:r>
        <w:t xml:space="preserve">every 8 years and prepared a </w:t>
      </w:r>
      <w:r w:rsidRPr="00E01115">
        <w:t xml:space="preserve">construction package for remedial work </w:t>
      </w:r>
      <w:r>
        <w:t>needed for a</w:t>
      </w:r>
      <w:r w:rsidRPr="00E01115">
        <w:t xml:space="preserve"> transmission line</w:t>
      </w:r>
    </w:p>
    <w:p w14:paraId="41F7F2D3" w14:textId="77777777" w:rsidR="006C73CF" w:rsidRPr="00531613" w:rsidRDefault="006C73CF" w:rsidP="00F51D65">
      <w:pPr>
        <w:pStyle w:val="NoSpacing"/>
      </w:pPr>
    </w:p>
    <w:p w14:paraId="3A598A63" w14:textId="1781D75B" w:rsidR="00F51D65" w:rsidRPr="00531613" w:rsidRDefault="00DD2493" w:rsidP="00F51D65">
      <w:pPr>
        <w:pStyle w:val="NoSpacing"/>
      </w:pPr>
      <w:r w:rsidRPr="00531613">
        <w:rPr>
          <w:b/>
        </w:rPr>
        <w:t xml:space="preserve">Design Lead &amp; </w:t>
      </w:r>
      <w:r w:rsidR="00F51D65" w:rsidRPr="00531613">
        <w:rPr>
          <w:b/>
        </w:rPr>
        <w:t>Electrical EIT</w:t>
      </w:r>
      <w:r w:rsidRPr="00531613">
        <w:t xml:space="preserve"> | </w:t>
      </w:r>
      <w:proofErr w:type="spellStart"/>
      <w:r w:rsidR="00987FB4" w:rsidRPr="00531613">
        <w:t>Amec</w:t>
      </w:r>
      <w:proofErr w:type="spellEnd"/>
      <w:r w:rsidR="00987FB4" w:rsidRPr="00531613">
        <w:t xml:space="preserve"> Foster Wheeler</w:t>
      </w:r>
      <w:r w:rsidRPr="00531613">
        <w:t xml:space="preserve"> – Vancouver, BC </w:t>
      </w:r>
      <w:r w:rsidRPr="00531613">
        <w:tab/>
      </w:r>
      <w:r w:rsidRPr="00531613">
        <w:tab/>
      </w:r>
      <w:r w:rsidRPr="00531613">
        <w:tab/>
      </w:r>
      <w:r w:rsidR="000372B3">
        <w:t xml:space="preserve">            </w:t>
      </w:r>
      <w:r w:rsidR="00F51D65" w:rsidRPr="00531613">
        <w:rPr>
          <w:b/>
        </w:rPr>
        <w:t xml:space="preserve">Sept 2013 to </w:t>
      </w:r>
      <w:r w:rsidR="00143153">
        <w:rPr>
          <w:b/>
        </w:rPr>
        <w:t>June 2016</w:t>
      </w:r>
    </w:p>
    <w:p w14:paraId="3950A9C9" w14:textId="382EF1E6" w:rsidR="005D2A05" w:rsidRPr="00531613" w:rsidRDefault="005D2A05" w:rsidP="005A3979">
      <w:pPr>
        <w:pStyle w:val="NoSpacing"/>
        <w:numPr>
          <w:ilvl w:val="0"/>
          <w:numId w:val="14"/>
        </w:numPr>
        <w:rPr>
          <w:rFonts w:eastAsiaTheme="minorEastAsia"/>
        </w:rPr>
      </w:pPr>
      <w:r w:rsidRPr="00531613">
        <w:rPr>
          <w:rFonts w:eastAsiaTheme="minorEastAsia"/>
        </w:rPr>
        <w:t xml:space="preserve">Contribute to the Transmission Wood Structure Replacement Program </w:t>
      </w:r>
      <w:r w:rsidR="005A3979" w:rsidRPr="00531613">
        <w:rPr>
          <w:rFonts w:eastAsiaTheme="minorEastAsia"/>
        </w:rPr>
        <w:t>for</w:t>
      </w:r>
      <w:r w:rsidRPr="00531613">
        <w:rPr>
          <w:rFonts w:eastAsiaTheme="minorEastAsia"/>
        </w:rPr>
        <w:t xml:space="preserve"> BC </w:t>
      </w:r>
      <w:r w:rsidR="005A3979" w:rsidRPr="00531613">
        <w:rPr>
          <w:rFonts w:eastAsiaTheme="minorEastAsia"/>
        </w:rPr>
        <w:t>Hydro as part of the Transmission E</w:t>
      </w:r>
      <w:r w:rsidRPr="00531613">
        <w:rPr>
          <w:rFonts w:eastAsiaTheme="minorEastAsia"/>
        </w:rPr>
        <w:t xml:space="preserve">ngineering department </w:t>
      </w:r>
      <w:r w:rsidR="005A3979" w:rsidRPr="00531613">
        <w:rPr>
          <w:rFonts w:eastAsiaTheme="minorEastAsia"/>
        </w:rPr>
        <w:t>of</w:t>
      </w:r>
      <w:r w:rsidRPr="00531613">
        <w:rPr>
          <w:rFonts w:eastAsiaTheme="minorEastAsia"/>
        </w:rPr>
        <w:t xml:space="preserve"> the EPC company</w:t>
      </w:r>
    </w:p>
    <w:p w14:paraId="770FBC53" w14:textId="36928B2C" w:rsidR="005A3979" w:rsidRPr="00531613" w:rsidRDefault="005A3979" w:rsidP="005A3979">
      <w:pPr>
        <w:pStyle w:val="NoSpacing"/>
        <w:numPr>
          <w:ilvl w:val="0"/>
          <w:numId w:val="14"/>
        </w:numPr>
        <w:rPr>
          <w:rFonts w:eastAsiaTheme="minorEastAsia"/>
        </w:rPr>
      </w:pPr>
      <w:r w:rsidRPr="00531613">
        <w:rPr>
          <w:rFonts w:eastAsiaTheme="minorEastAsia"/>
        </w:rPr>
        <w:t xml:space="preserve">Assess, design, and replace selected Transmission wood structures and wood </w:t>
      </w:r>
      <w:proofErr w:type="spellStart"/>
      <w:r w:rsidRPr="00531613">
        <w:rPr>
          <w:rFonts w:eastAsiaTheme="minorEastAsia"/>
        </w:rPr>
        <w:t>crossarms</w:t>
      </w:r>
      <w:proofErr w:type="spellEnd"/>
      <w:r w:rsidRPr="00531613">
        <w:rPr>
          <w:rFonts w:eastAsiaTheme="minorEastAsia"/>
        </w:rPr>
        <w:t xml:space="preserve"> throughout </w:t>
      </w:r>
      <w:r w:rsidR="00D9205A" w:rsidRPr="00531613">
        <w:rPr>
          <w:rFonts w:eastAsiaTheme="minorEastAsia"/>
        </w:rPr>
        <w:t>the province</w:t>
      </w:r>
    </w:p>
    <w:p w14:paraId="4850603B" w14:textId="08261CD8" w:rsidR="00D9205A" w:rsidRPr="00531613" w:rsidRDefault="00D9205A" w:rsidP="00D9205A">
      <w:pPr>
        <w:pStyle w:val="NoSpacing"/>
        <w:numPr>
          <w:ilvl w:val="0"/>
          <w:numId w:val="14"/>
        </w:numPr>
        <w:rPr>
          <w:rFonts w:eastAsiaTheme="minorEastAsia"/>
          <w:w w:val="99"/>
          <w:szCs w:val="20"/>
        </w:rPr>
      </w:pPr>
      <w:r w:rsidRPr="00531613">
        <w:rPr>
          <w:rFonts w:eastAsiaTheme="minorEastAsia"/>
          <w:w w:val="99"/>
          <w:szCs w:val="20"/>
        </w:rPr>
        <w:t>Coordinate and schedule the deadlines and work distribution for up to 10 local team members and 5 subcontractors</w:t>
      </w:r>
    </w:p>
    <w:p w14:paraId="12D31EC6" w14:textId="7D23CF8C" w:rsidR="00D9205A" w:rsidRPr="00531613" w:rsidRDefault="00D9205A" w:rsidP="00D9205A">
      <w:pPr>
        <w:pStyle w:val="NoSpacing"/>
        <w:numPr>
          <w:ilvl w:val="0"/>
          <w:numId w:val="14"/>
        </w:numPr>
        <w:rPr>
          <w:rFonts w:eastAsiaTheme="minorEastAsia"/>
        </w:rPr>
      </w:pPr>
      <w:r w:rsidRPr="00531613">
        <w:rPr>
          <w:rFonts w:eastAsiaTheme="minorEastAsia"/>
        </w:rPr>
        <w:t xml:space="preserve">Liaise with the Engineering design team, consultants, and client to deliver Structure Replacement Packages </w:t>
      </w:r>
    </w:p>
    <w:p w14:paraId="2410EEAF" w14:textId="7D5ECC19" w:rsidR="001837D4" w:rsidRPr="00531613" w:rsidRDefault="001837D4" w:rsidP="001837D4">
      <w:pPr>
        <w:pStyle w:val="NoSpacing"/>
        <w:numPr>
          <w:ilvl w:val="0"/>
          <w:numId w:val="14"/>
        </w:numPr>
        <w:rPr>
          <w:rFonts w:eastAsiaTheme="minorEastAsia"/>
        </w:rPr>
      </w:pPr>
      <w:r w:rsidRPr="00531613">
        <w:rPr>
          <w:rFonts w:eastAsiaTheme="minorEastAsia"/>
        </w:rPr>
        <w:t>Design and analyze Transmission lines using PLS-CADD and PLS-Pole</w:t>
      </w:r>
    </w:p>
    <w:p w14:paraId="028E3196" w14:textId="39159968" w:rsidR="001837D4" w:rsidRPr="00531613" w:rsidRDefault="001837D4" w:rsidP="0034205B">
      <w:pPr>
        <w:pStyle w:val="NoSpacing"/>
        <w:numPr>
          <w:ilvl w:val="0"/>
          <w:numId w:val="14"/>
        </w:numPr>
        <w:rPr>
          <w:rFonts w:eastAsiaTheme="minorEastAsia"/>
        </w:rPr>
      </w:pPr>
      <w:r w:rsidRPr="00531613">
        <w:rPr>
          <w:rFonts w:eastAsiaTheme="minorEastAsia"/>
        </w:rPr>
        <w:t xml:space="preserve">Built key relationships with management team to ensure accurate and timely </w:t>
      </w:r>
      <w:r w:rsidR="0034205B" w:rsidRPr="00531613">
        <w:rPr>
          <w:rFonts w:eastAsiaTheme="minorEastAsia"/>
        </w:rPr>
        <w:t>completion of project requirements</w:t>
      </w:r>
    </w:p>
    <w:p w14:paraId="062CB757" w14:textId="500D24E3" w:rsidR="00DD2493" w:rsidRPr="00531613" w:rsidRDefault="006834B2" w:rsidP="00695315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Key Achievements</w:t>
      </w:r>
      <w:r w:rsidRPr="00531613">
        <w:rPr>
          <w:rFonts w:eastAsiaTheme="minorEastAsia"/>
        </w:rPr>
        <w:t>:</w:t>
      </w:r>
    </w:p>
    <w:p w14:paraId="246AFACD" w14:textId="09BEC786" w:rsidR="00783778" w:rsidRPr="00531613" w:rsidRDefault="00783778" w:rsidP="00783778">
      <w:pPr>
        <w:pStyle w:val="NoSpacing"/>
        <w:numPr>
          <w:ilvl w:val="0"/>
          <w:numId w:val="15"/>
        </w:numPr>
        <w:rPr>
          <w:rFonts w:eastAsiaTheme="minorEastAsia"/>
        </w:rPr>
      </w:pPr>
      <w:r w:rsidRPr="00531613">
        <w:rPr>
          <w:rFonts w:eastAsiaTheme="minorEastAsia"/>
        </w:rPr>
        <w:t xml:space="preserve">Offered a full-time position as </w:t>
      </w:r>
      <w:r w:rsidRPr="00531613">
        <w:rPr>
          <w:b/>
        </w:rPr>
        <w:t xml:space="preserve">Electrical EIT </w:t>
      </w:r>
      <w:r w:rsidRPr="00531613">
        <w:t xml:space="preserve">after completion of Co-Op term </w:t>
      </w:r>
      <w:r w:rsidRPr="00531613">
        <w:rPr>
          <w:rFonts w:eastAsiaTheme="minorEastAsia"/>
        </w:rPr>
        <w:t xml:space="preserve">for exceeding performance expectations and earned the title of </w:t>
      </w:r>
      <w:r w:rsidRPr="00531613">
        <w:rPr>
          <w:rFonts w:eastAsiaTheme="minorEastAsia"/>
          <w:b/>
        </w:rPr>
        <w:t>Design Lead</w:t>
      </w:r>
      <w:r w:rsidRPr="00531613">
        <w:rPr>
          <w:rFonts w:eastAsiaTheme="minorEastAsia"/>
        </w:rPr>
        <w:t xml:space="preserve"> for current project for demonstrating advanced leadership skills</w:t>
      </w:r>
    </w:p>
    <w:p w14:paraId="01EBABC9" w14:textId="70CEEFB4" w:rsidR="00C139BB" w:rsidRDefault="00EC1B7A" w:rsidP="00695315">
      <w:pPr>
        <w:pStyle w:val="NoSpacing"/>
        <w:numPr>
          <w:ilvl w:val="0"/>
          <w:numId w:val="15"/>
        </w:numPr>
        <w:rPr>
          <w:rFonts w:eastAsiaTheme="minorEastAsia"/>
          <w:w w:val="99"/>
          <w:szCs w:val="20"/>
        </w:rPr>
      </w:pPr>
      <w:r w:rsidRPr="00531613">
        <w:rPr>
          <w:rFonts w:eastAsiaTheme="minorEastAsia"/>
          <w:w w:val="99"/>
          <w:szCs w:val="20"/>
        </w:rPr>
        <w:t xml:space="preserve">Completed </w:t>
      </w:r>
      <w:r w:rsidR="006267F6" w:rsidRPr="00531613">
        <w:rPr>
          <w:rFonts w:eastAsiaTheme="minorEastAsia"/>
          <w:w w:val="99"/>
          <w:szCs w:val="20"/>
        </w:rPr>
        <w:t xml:space="preserve">each </w:t>
      </w:r>
      <w:r w:rsidRPr="00531613">
        <w:rPr>
          <w:rFonts w:eastAsiaTheme="minorEastAsia"/>
          <w:w w:val="99"/>
          <w:szCs w:val="20"/>
        </w:rPr>
        <w:t>fiscal year</w:t>
      </w:r>
      <w:r w:rsidR="006267F6" w:rsidRPr="00531613">
        <w:rPr>
          <w:rFonts w:eastAsiaTheme="minorEastAsia"/>
          <w:w w:val="99"/>
          <w:szCs w:val="20"/>
        </w:rPr>
        <w:t xml:space="preserve"> </w:t>
      </w:r>
      <w:r w:rsidR="00387422" w:rsidRPr="00531613">
        <w:rPr>
          <w:rFonts w:eastAsiaTheme="minorEastAsia"/>
          <w:w w:val="99"/>
          <w:szCs w:val="20"/>
        </w:rPr>
        <w:t xml:space="preserve">20% below budget </w:t>
      </w:r>
      <w:r w:rsidRPr="00531613">
        <w:rPr>
          <w:rFonts w:eastAsiaTheme="minorEastAsia"/>
          <w:w w:val="99"/>
          <w:szCs w:val="20"/>
        </w:rPr>
        <w:t xml:space="preserve">on average </w:t>
      </w:r>
      <w:r w:rsidR="0004479E" w:rsidRPr="00531613">
        <w:rPr>
          <w:rFonts w:eastAsiaTheme="minorEastAsia"/>
          <w:w w:val="99"/>
          <w:szCs w:val="20"/>
        </w:rPr>
        <w:t xml:space="preserve">by </w:t>
      </w:r>
      <w:r w:rsidR="00F84C29" w:rsidRPr="00531613">
        <w:rPr>
          <w:rFonts w:eastAsiaTheme="minorEastAsia"/>
          <w:w w:val="99"/>
          <w:szCs w:val="20"/>
        </w:rPr>
        <w:t xml:space="preserve">streamlining the transfer of information from the initial collection of field data through to post-processing data, design, review, and </w:t>
      </w:r>
      <w:r w:rsidR="004A26F9" w:rsidRPr="00531613">
        <w:rPr>
          <w:rFonts w:eastAsiaTheme="minorEastAsia"/>
          <w:w w:val="99"/>
          <w:szCs w:val="20"/>
        </w:rPr>
        <w:t>delivery</w:t>
      </w:r>
      <w:r w:rsidR="00F84C29" w:rsidRPr="00531613">
        <w:rPr>
          <w:rFonts w:eastAsiaTheme="minorEastAsia"/>
          <w:w w:val="99"/>
          <w:szCs w:val="20"/>
        </w:rPr>
        <w:t xml:space="preserve"> to</w:t>
      </w:r>
      <w:r w:rsidR="004A26F9" w:rsidRPr="00531613">
        <w:rPr>
          <w:rFonts w:eastAsiaTheme="minorEastAsia"/>
          <w:w w:val="99"/>
          <w:szCs w:val="20"/>
        </w:rPr>
        <w:t xml:space="preserve"> the</w:t>
      </w:r>
      <w:r w:rsidR="00F84C29" w:rsidRPr="00531613">
        <w:rPr>
          <w:rFonts w:eastAsiaTheme="minorEastAsia"/>
          <w:w w:val="99"/>
          <w:szCs w:val="20"/>
        </w:rPr>
        <w:t xml:space="preserve"> construction </w:t>
      </w:r>
      <w:r w:rsidR="004A26F9" w:rsidRPr="00531613">
        <w:rPr>
          <w:rFonts w:eastAsiaTheme="minorEastAsia"/>
          <w:w w:val="99"/>
          <w:szCs w:val="20"/>
        </w:rPr>
        <w:t>crew</w:t>
      </w:r>
    </w:p>
    <w:p w14:paraId="3FBB1AC3" w14:textId="2C6E158C" w:rsidR="00683379" w:rsidRPr="007724E8" w:rsidRDefault="00683379" w:rsidP="00683379">
      <w:pPr>
        <w:pStyle w:val="NoSpacing"/>
        <w:numPr>
          <w:ilvl w:val="0"/>
          <w:numId w:val="15"/>
        </w:numPr>
        <w:rPr>
          <w:rFonts w:eastAsiaTheme="minorEastAsia"/>
          <w:w w:val="99"/>
          <w:szCs w:val="20"/>
        </w:rPr>
      </w:pPr>
      <w:r>
        <w:rPr>
          <w:rFonts w:eastAsiaTheme="minorEastAsia"/>
          <w:w w:val="99"/>
          <w:szCs w:val="20"/>
        </w:rPr>
        <w:t xml:space="preserve">Received commendations form </w:t>
      </w:r>
      <w:r w:rsidR="008A45E5">
        <w:rPr>
          <w:rFonts w:eastAsiaTheme="minorEastAsia"/>
          <w:w w:val="99"/>
          <w:szCs w:val="20"/>
        </w:rPr>
        <w:t xml:space="preserve">the </w:t>
      </w:r>
      <w:r>
        <w:rPr>
          <w:rFonts w:eastAsiaTheme="minorEastAsia"/>
          <w:w w:val="99"/>
          <w:szCs w:val="20"/>
        </w:rPr>
        <w:t>BC Hydro</w:t>
      </w:r>
      <w:r w:rsidR="008A45E5">
        <w:rPr>
          <w:rFonts w:eastAsiaTheme="minorEastAsia"/>
          <w:w w:val="99"/>
          <w:szCs w:val="20"/>
        </w:rPr>
        <w:t xml:space="preserve"> client</w:t>
      </w:r>
      <w:r>
        <w:rPr>
          <w:rFonts w:eastAsiaTheme="minorEastAsia"/>
          <w:w w:val="99"/>
          <w:szCs w:val="20"/>
        </w:rPr>
        <w:t xml:space="preserve"> for</w:t>
      </w:r>
      <w:r w:rsidR="008A45E5">
        <w:rPr>
          <w:rFonts w:eastAsiaTheme="minorEastAsia"/>
          <w:w w:val="99"/>
          <w:szCs w:val="20"/>
        </w:rPr>
        <w:t xml:space="preserve"> demonstrating advanced</w:t>
      </w:r>
      <w:r>
        <w:rPr>
          <w:rFonts w:eastAsiaTheme="minorEastAsia"/>
          <w:w w:val="99"/>
          <w:szCs w:val="20"/>
        </w:rPr>
        <w:t xml:space="preserve"> </w:t>
      </w:r>
      <w:r w:rsidR="008A45E5">
        <w:rPr>
          <w:rFonts w:eastAsiaTheme="minorEastAsia"/>
          <w:w w:val="99"/>
          <w:szCs w:val="20"/>
        </w:rPr>
        <w:t xml:space="preserve">technical competence, engineering management, and client support on the </w:t>
      </w:r>
      <w:r w:rsidR="008A45E5" w:rsidRPr="00531613">
        <w:rPr>
          <w:rFonts w:eastAsiaTheme="minorEastAsia"/>
        </w:rPr>
        <w:t>Transmission Wood Structure Replacement Program</w:t>
      </w:r>
    </w:p>
    <w:p w14:paraId="39652ED6" w14:textId="7D324834" w:rsidR="007724E8" w:rsidRPr="00531613" w:rsidRDefault="007724E8" w:rsidP="007724E8">
      <w:pPr>
        <w:jc w:val="center"/>
        <w:rPr>
          <w:rFonts w:ascii="Palatino Linotype" w:eastAsia="Palatino Linotype" w:hAnsi="Palatino Linotype" w:cs="Palatino Linotype"/>
          <w:b/>
          <w:sz w:val="48"/>
          <w:szCs w:val="22"/>
          <w:lang w:eastAsia="en-CA"/>
        </w:rPr>
      </w:pPr>
      <w:r w:rsidRPr="00531613">
        <w:rPr>
          <w:rFonts w:ascii="Palatino Linotype" w:eastAsia="Palatino Linotype" w:hAnsi="Palatino Linotype" w:cs="Palatino Linotype"/>
          <w:b/>
          <w:sz w:val="52"/>
          <w:szCs w:val="22"/>
          <w:lang w:eastAsia="en-CA"/>
        </w:rPr>
        <w:lastRenderedPageBreak/>
        <w:t>MONIR PEJGALEH</w:t>
      </w:r>
      <w:r w:rsidRPr="00531613">
        <w:rPr>
          <w:rFonts w:ascii="Palatino Linotype" w:eastAsia="Palatino Linotype" w:hAnsi="Palatino Linotype" w:cs="Palatino Linotype"/>
          <w:b/>
          <w:sz w:val="48"/>
          <w:szCs w:val="22"/>
          <w:lang w:eastAsia="en-CA"/>
        </w:rPr>
        <w:t xml:space="preserve">, </w:t>
      </w:r>
      <w:proofErr w:type="spellStart"/>
      <w:r w:rsidR="001C6130">
        <w:rPr>
          <w:rFonts w:ascii="Palatino Linotype" w:eastAsia="Palatino Linotype" w:hAnsi="Palatino Linotype" w:cs="Palatino Linotype"/>
          <w:b/>
          <w:sz w:val="36"/>
          <w:szCs w:val="22"/>
          <w:lang w:eastAsia="en-CA"/>
        </w:rPr>
        <w:t>P.Eng</w:t>
      </w:r>
      <w:proofErr w:type="spellEnd"/>
      <w:r w:rsidR="001C6130">
        <w:rPr>
          <w:rFonts w:ascii="Palatino Linotype" w:eastAsia="Palatino Linotype" w:hAnsi="Palatino Linotype" w:cs="Palatino Linotype"/>
          <w:b/>
          <w:sz w:val="36"/>
          <w:szCs w:val="22"/>
          <w:lang w:eastAsia="en-CA"/>
        </w:rPr>
        <w:t>.</w:t>
      </w:r>
    </w:p>
    <w:p w14:paraId="79C2A1E1" w14:textId="77777777" w:rsidR="007724E8" w:rsidRPr="00531613" w:rsidRDefault="007724E8" w:rsidP="007724E8">
      <w:pPr>
        <w:pStyle w:val="NoSpacing"/>
        <w:jc w:val="center"/>
        <w:rPr>
          <w:sz w:val="22"/>
        </w:rPr>
      </w:pPr>
      <w:r w:rsidRPr="00531613">
        <w:rPr>
          <w:sz w:val="22"/>
        </w:rPr>
        <w:t>PAGE 2 | (604) 367-8884 | monirpej@gmail.com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0538"/>
      </w:tblGrid>
      <w:tr w:rsidR="007724E8" w:rsidRPr="00531613" w14:paraId="51351393" w14:textId="77777777" w:rsidTr="00654FD8">
        <w:tc>
          <w:tcPr>
            <w:tcW w:w="1074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3AC92249" w14:textId="77777777" w:rsidR="007724E8" w:rsidRPr="00531613" w:rsidRDefault="007724E8" w:rsidP="00654FD8">
            <w:pPr>
              <w:tabs>
                <w:tab w:val="left" w:pos="287"/>
                <w:tab w:val="left" w:pos="575"/>
                <w:tab w:val="left" w:pos="864"/>
                <w:tab w:val="left" w:pos="1151"/>
                <w:tab w:val="right" w:pos="9923"/>
              </w:tabs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</w:pPr>
            <w:r w:rsidRPr="00531613"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  <w:t>PROFESSIONAL EXPERIENCE CONT’D</w:t>
            </w:r>
          </w:p>
        </w:tc>
      </w:tr>
    </w:tbl>
    <w:p w14:paraId="6C37F2A9" w14:textId="77777777" w:rsidR="007724E8" w:rsidRDefault="007724E8" w:rsidP="00F51D65">
      <w:pPr>
        <w:pStyle w:val="NoSpacing"/>
        <w:rPr>
          <w:b/>
        </w:rPr>
      </w:pPr>
    </w:p>
    <w:p w14:paraId="71A5BA88" w14:textId="63F46414" w:rsidR="00F51D65" w:rsidRPr="00531613" w:rsidRDefault="00F51D65" w:rsidP="00F51D65">
      <w:pPr>
        <w:pStyle w:val="NoSpacing"/>
      </w:pPr>
      <w:r w:rsidRPr="00531613">
        <w:rPr>
          <w:b/>
        </w:rPr>
        <w:t>Maintenance &amp; Technical Engineer (Intern)</w:t>
      </w:r>
      <w:r w:rsidRPr="00531613">
        <w:t xml:space="preserve"> | Husky Energy</w:t>
      </w:r>
      <w:r w:rsidR="007911D4" w:rsidRPr="00531613">
        <w:t xml:space="preserve"> – Vancouver, BC</w:t>
      </w:r>
      <w:r w:rsidRPr="00531613">
        <w:tab/>
      </w:r>
      <w:r w:rsidRPr="00531613">
        <w:tab/>
        <w:t xml:space="preserve"> </w:t>
      </w:r>
      <w:r w:rsidRPr="00531613">
        <w:tab/>
      </w:r>
      <w:r w:rsidRPr="00531613">
        <w:rPr>
          <w:b/>
        </w:rPr>
        <w:t>Jan 2012 to Aug 2012</w:t>
      </w:r>
      <w:r w:rsidRPr="00531613">
        <w:t xml:space="preserve"> </w:t>
      </w:r>
    </w:p>
    <w:p w14:paraId="3265D5FE" w14:textId="42B01657" w:rsidR="00C705C8" w:rsidRPr="00531613" w:rsidRDefault="00D95CFD" w:rsidP="00213B04">
      <w:pPr>
        <w:pStyle w:val="NoSpacing"/>
        <w:numPr>
          <w:ilvl w:val="0"/>
          <w:numId w:val="16"/>
        </w:numPr>
        <w:rPr>
          <w:rFonts w:eastAsiaTheme="minorEastAsia"/>
        </w:rPr>
      </w:pPr>
      <w:r w:rsidRPr="00531613">
        <w:rPr>
          <w:rFonts w:eastAsiaTheme="minorEastAsia"/>
        </w:rPr>
        <w:t xml:space="preserve">Contributed to the creation of preventive maintenance plans for three new facilities </w:t>
      </w:r>
    </w:p>
    <w:p w14:paraId="4075AF35" w14:textId="73FCF61D" w:rsidR="00213B04" w:rsidRPr="00531613" w:rsidRDefault="00213B04" w:rsidP="00213B04">
      <w:pPr>
        <w:pStyle w:val="NoSpacing"/>
        <w:numPr>
          <w:ilvl w:val="0"/>
          <w:numId w:val="16"/>
        </w:numPr>
        <w:rPr>
          <w:rFonts w:eastAsiaTheme="minorEastAsia"/>
        </w:rPr>
      </w:pPr>
      <w:r w:rsidRPr="00531613">
        <w:rPr>
          <w:rFonts w:eastAsiaTheme="minorEastAsia"/>
        </w:rPr>
        <w:t xml:space="preserve">Evaluated and organized instrumentation equipment using a standard Pipeline and Instruments Diagram (P&amp;IDs) </w:t>
      </w:r>
    </w:p>
    <w:p w14:paraId="7DCF5446" w14:textId="77777777" w:rsidR="00213B04" w:rsidRPr="00531613" w:rsidRDefault="00213B04" w:rsidP="00213B04">
      <w:pPr>
        <w:pStyle w:val="NoSpacing"/>
        <w:numPr>
          <w:ilvl w:val="0"/>
          <w:numId w:val="16"/>
        </w:numPr>
        <w:rPr>
          <w:rFonts w:eastAsiaTheme="minorEastAsia"/>
        </w:rPr>
      </w:pPr>
      <w:r w:rsidRPr="00531613">
        <w:rPr>
          <w:rFonts w:eastAsiaTheme="minorEastAsia"/>
        </w:rPr>
        <w:t>Worked closely with design companies in ranking received equipment based on the facility’s needs</w:t>
      </w:r>
    </w:p>
    <w:p w14:paraId="2B4C2209" w14:textId="0A126C10" w:rsidR="00D95CFD" w:rsidRPr="00531613" w:rsidRDefault="00213B04" w:rsidP="00695315">
      <w:pPr>
        <w:pStyle w:val="NoSpacing"/>
        <w:numPr>
          <w:ilvl w:val="0"/>
          <w:numId w:val="16"/>
        </w:numPr>
        <w:rPr>
          <w:rFonts w:eastAsiaTheme="minorEastAsia"/>
        </w:rPr>
      </w:pPr>
      <w:r w:rsidRPr="00531613">
        <w:rPr>
          <w:rFonts w:eastAsiaTheme="minorEastAsia"/>
        </w:rPr>
        <w:t xml:space="preserve">Created an inventory of all the spare parts </w:t>
      </w:r>
      <w:r w:rsidR="00BD5B8D" w:rsidRPr="00531613">
        <w:rPr>
          <w:rFonts w:eastAsiaTheme="minorEastAsia"/>
        </w:rPr>
        <w:t>for</w:t>
      </w:r>
      <w:r w:rsidRPr="00531613">
        <w:rPr>
          <w:rFonts w:eastAsiaTheme="minorEastAsia"/>
        </w:rPr>
        <w:t xml:space="preserve"> each facility and developed an annual plan for maintenance check</w:t>
      </w:r>
    </w:p>
    <w:p w14:paraId="0B16A325" w14:textId="77777777" w:rsidR="00E24E7E" w:rsidRPr="00531613" w:rsidRDefault="00E24E7E" w:rsidP="00E24E7E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Key Achievements</w:t>
      </w:r>
      <w:r w:rsidRPr="00531613">
        <w:rPr>
          <w:rFonts w:eastAsiaTheme="minorEastAsia"/>
        </w:rPr>
        <w:t>:</w:t>
      </w:r>
    </w:p>
    <w:p w14:paraId="2F637B8F" w14:textId="7008FFCE" w:rsidR="00E24E7E" w:rsidRPr="00531613" w:rsidRDefault="007911D4" w:rsidP="007911D4">
      <w:pPr>
        <w:pStyle w:val="NoSpacing"/>
        <w:numPr>
          <w:ilvl w:val="0"/>
          <w:numId w:val="17"/>
        </w:numPr>
        <w:rPr>
          <w:rFonts w:eastAsiaTheme="minorEastAsia"/>
        </w:rPr>
      </w:pPr>
      <w:r w:rsidRPr="00531613">
        <w:rPr>
          <w:rFonts w:eastAsiaTheme="minorEastAsia"/>
        </w:rPr>
        <w:t xml:space="preserve">Contributed to the </w:t>
      </w:r>
      <w:r w:rsidR="00794224" w:rsidRPr="00531613">
        <w:rPr>
          <w:rFonts w:eastAsiaTheme="minorEastAsia"/>
        </w:rPr>
        <w:t>completion</w:t>
      </w:r>
      <w:r w:rsidRPr="00531613">
        <w:rPr>
          <w:rFonts w:eastAsiaTheme="minorEastAsia"/>
        </w:rPr>
        <w:t xml:space="preserve"> of an equipment inventory project 4 months ahead of deadline by reviewing </w:t>
      </w:r>
      <w:r w:rsidR="00E24E7E" w:rsidRPr="00531613">
        <w:rPr>
          <w:rFonts w:eastAsiaTheme="minorEastAsia"/>
        </w:rPr>
        <w:t xml:space="preserve">equipment inventory lists for existing facilities </w:t>
      </w:r>
      <w:r w:rsidRPr="00531613">
        <w:rPr>
          <w:rFonts w:eastAsiaTheme="minorEastAsia"/>
        </w:rPr>
        <w:t>to</w:t>
      </w:r>
      <w:r w:rsidR="00E24E7E" w:rsidRPr="00531613">
        <w:rPr>
          <w:rFonts w:eastAsiaTheme="minorEastAsia"/>
        </w:rPr>
        <w:t xml:space="preserve"> ensure they were all accurate and parts were available</w:t>
      </w:r>
    </w:p>
    <w:p w14:paraId="4AB037C7" w14:textId="0D1618A2" w:rsidR="007911D4" w:rsidRPr="00531613" w:rsidRDefault="007911D4" w:rsidP="00F51D65">
      <w:pPr>
        <w:pStyle w:val="NoSpacing"/>
        <w:numPr>
          <w:ilvl w:val="0"/>
          <w:numId w:val="17"/>
        </w:numPr>
        <w:rPr>
          <w:rFonts w:eastAsiaTheme="minorEastAsia"/>
        </w:rPr>
      </w:pPr>
      <w:r w:rsidRPr="00531613">
        <w:rPr>
          <w:rFonts w:eastAsiaTheme="minorEastAsia"/>
        </w:rPr>
        <w:t>Received praise from senior staff members for meeting or exceeding all work expectations</w:t>
      </w:r>
    </w:p>
    <w:p w14:paraId="06B516CA" w14:textId="77777777" w:rsidR="007724E8" w:rsidRDefault="007724E8" w:rsidP="00F51D65">
      <w:pPr>
        <w:pStyle w:val="NoSpacing"/>
        <w:rPr>
          <w:b/>
        </w:rPr>
      </w:pPr>
    </w:p>
    <w:p w14:paraId="087830E6" w14:textId="6208374C" w:rsidR="00F51D65" w:rsidRPr="00531613" w:rsidRDefault="00F51D65" w:rsidP="00F51D65">
      <w:pPr>
        <w:pStyle w:val="NoSpacing"/>
      </w:pPr>
      <w:r w:rsidRPr="00531613">
        <w:rPr>
          <w:b/>
        </w:rPr>
        <w:t>Systems Engineer (Intern)</w:t>
      </w:r>
      <w:r w:rsidRPr="00531613">
        <w:t xml:space="preserve"> | EBLA Computer Consultancy</w:t>
      </w:r>
      <w:r w:rsidR="00082EC8" w:rsidRPr="00531613">
        <w:t xml:space="preserve"> – </w:t>
      </w:r>
      <w:r w:rsidR="00082EC8" w:rsidRPr="00531613">
        <w:rPr>
          <w:rFonts w:eastAsiaTheme="minorEastAsia"/>
        </w:rPr>
        <w:t>Kuwait</w:t>
      </w:r>
      <w:r w:rsidR="00082EC8" w:rsidRPr="00531613">
        <w:tab/>
      </w:r>
      <w:r w:rsidR="00082EC8" w:rsidRPr="00531613">
        <w:tab/>
      </w:r>
      <w:r w:rsidR="00082EC8" w:rsidRPr="00531613">
        <w:tab/>
        <w:t xml:space="preserve">            </w:t>
      </w:r>
      <w:r w:rsidRPr="00531613">
        <w:rPr>
          <w:b/>
        </w:rPr>
        <w:t>May 2010 to Aug 2010</w:t>
      </w:r>
      <w:r w:rsidRPr="00531613">
        <w:t xml:space="preserve"> </w:t>
      </w:r>
    </w:p>
    <w:p w14:paraId="1EFB5667" w14:textId="713A3B9E" w:rsidR="005317F3" w:rsidRPr="00531613" w:rsidRDefault="005317F3" w:rsidP="005317F3">
      <w:pPr>
        <w:pStyle w:val="NoSpacing"/>
        <w:numPr>
          <w:ilvl w:val="0"/>
          <w:numId w:val="18"/>
        </w:numPr>
        <w:rPr>
          <w:rFonts w:eastAsiaTheme="minorEastAsia"/>
        </w:rPr>
      </w:pPr>
      <w:r w:rsidRPr="00531613">
        <w:rPr>
          <w:rFonts w:eastAsiaTheme="minorEastAsia"/>
        </w:rPr>
        <w:t xml:space="preserve">Contributed to the operating system upgrade project for various </w:t>
      </w:r>
      <w:r w:rsidR="0010410E" w:rsidRPr="00531613">
        <w:rPr>
          <w:rFonts w:eastAsiaTheme="minorEastAsia"/>
        </w:rPr>
        <w:t>sectors</w:t>
      </w:r>
      <w:r w:rsidRPr="00531613">
        <w:rPr>
          <w:rFonts w:eastAsiaTheme="minorEastAsia"/>
        </w:rPr>
        <w:t xml:space="preserve"> of the Kuwait</w:t>
      </w:r>
      <w:r w:rsidR="003E5240" w:rsidRPr="00531613">
        <w:rPr>
          <w:rFonts w:eastAsiaTheme="minorEastAsia"/>
        </w:rPr>
        <w:t>i</w:t>
      </w:r>
      <w:r w:rsidRPr="00531613">
        <w:rPr>
          <w:rFonts w:eastAsiaTheme="minorEastAsia"/>
        </w:rPr>
        <w:t xml:space="preserve"> Government </w:t>
      </w:r>
    </w:p>
    <w:p w14:paraId="2C807784" w14:textId="77777777" w:rsidR="00BB6574" w:rsidRPr="00531613" w:rsidRDefault="005F62A0" w:rsidP="00695315">
      <w:pPr>
        <w:pStyle w:val="NoSpacing"/>
        <w:numPr>
          <w:ilvl w:val="0"/>
          <w:numId w:val="18"/>
        </w:numPr>
        <w:rPr>
          <w:rFonts w:eastAsiaTheme="minorEastAsia"/>
        </w:rPr>
      </w:pPr>
      <w:r w:rsidRPr="00531613">
        <w:rPr>
          <w:rFonts w:eastAsiaTheme="minorEastAsia"/>
        </w:rPr>
        <w:t>Supported</w:t>
      </w:r>
      <w:r w:rsidR="00613B3B" w:rsidRPr="00531613">
        <w:rPr>
          <w:rFonts w:eastAsiaTheme="minorEastAsia"/>
        </w:rPr>
        <w:t xml:space="preserve"> external clients as they upgrade</w:t>
      </w:r>
      <w:r w:rsidRPr="00531613">
        <w:rPr>
          <w:rFonts w:eastAsiaTheme="minorEastAsia"/>
        </w:rPr>
        <w:t>d</w:t>
      </w:r>
      <w:r w:rsidR="00613B3B" w:rsidRPr="00531613">
        <w:rPr>
          <w:rFonts w:eastAsiaTheme="minorEastAsia"/>
        </w:rPr>
        <w:t xml:space="preserve"> their operating systems from Windows XP to Windows 7</w:t>
      </w:r>
    </w:p>
    <w:p w14:paraId="6AD77108" w14:textId="5775C8DC" w:rsidR="00FA0870" w:rsidRPr="00531613" w:rsidRDefault="00FA0870" w:rsidP="00695315">
      <w:pPr>
        <w:pStyle w:val="NoSpacing"/>
        <w:numPr>
          <w:ilvl w:val="0"/>
          <w:numId w:val="18"/>
        </w:numPr>
        <w:rPr>
          <w:rFonts w:eastAsiaTheme="minorEastAsia"/>
        </w:rPr>
      </w:pPr>
      <w:r w:rsidRPr="00531613">
        <w:rPr>
          <w:rFonts w:eastAsiaTheme="minorEastAsia"/>
        </w:rPr>
        <w:t xml:space="preserve">Used </w:t>
      </w:r>
      <w:proofErr w:type="spellStart"/>
      <w:r w:rsidRPr="00531613">
        <w:rPr>
          <w:rFonts w:eastAsiaTheme="minorEastAsia"/>
        </w:rPr>
        <w:t>ImageX</w:t>
      </w:r>
      <w:proofErr w:type="spellEnd"/>
      <w:r w:rsidR="00BB6574" w:rsidRPr="00531613">
        <w:rPr>
          <w:rFonts w:eastAsiaTheme="minorEastAsia"/>
        </w:rPr>
        <w:t xml:space="preserve"> to</w:t>
      </w:r>
      <w:r w:rsidRPr="00531613">
        <w:rPr>
          <w:rFonts w:eastAsiaTheme="minorEastAsia"/>
        </w:rPr>
        <w:t xml:space="preserve"> capture, deploy</w:t>
      </w:r>
      <w:r w:rsidR="00BB6574" w:rsidRPr="00531613">
        <w:rPr>
          <w:rFonts w:eastAsiaTheme="minorEastAsia"/>
        </w:rPr>
        <w:t>,</w:t>
      </w:r>
      <w:r w:rsidRPr="00531613">
        <w:rPr>
          <w:rFonts w:eastAsiaTheme="minorEastAsia"/>
        </w:rPr>
        <w:t xml:space="preserve"> and create an image of the different operating systems</w:t>
      </w:r>
    </w:p>
    <w:p w14:paraId="4723A6A1" w14:textId="1D154194" w:rsidR="00D501C0" w:rsidRPr="00531613" w:rsidRDefault="00FE1723" w:rsidP="00650DBC">
      <w:pPr>
        <w:pStyle w:val="NoSpacing"/>
        <w:numPr>
          <w:ilvl w:val="0"/>
          <w:numId w:val="18"/>
        </w:numPr>
        <w:rPr>
          <w:rFonts w:eastAsiaTheme="minorEastAsia"/>
        </w:rPr>
      </w:pPr>
      <w:r w:rsidRPr="00531613">
        <w:rPr>
          <w:rFonts w:eastAsiaTheme="minorEastAsia"/>
        </w:rPr>
        <w:t>Performed troubleshooting for program errors and trained client staff members on how to use the new system</w:t>
      </w:r>
    </w:p>
    <w:p w14:paraId="16BD0F78" w14:textId="767122C9" w:rsidR="00FE1723" w:rsidRPr="00531613" w:rsidRDefault="00650DBC" w:rsidP="00695315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Key Achievements</w:t>
      </w:r>
      <w:r w:rsidRPr="00531613">
        <w:rPr>
          <w:rFonts w:eastAsiaTheme="minorEastAsia"/>
        </w:rPr>
        <w:t>:</w:t>
      </w:r>
    </w:p>
    <w:p w14:paraId="522269B1" w14:textId="0F8C7E3E" w:rsidR="00B61B69" w:rsidRPr="00531613" w:rsidRDefault="00B61B69" w:rsidP="00C7205D">
      <w:pPr>
        <w:pStyle w:val="NoSpacing"/>
        <w:numPr>
          <w:ilvl w:val="0"/>
          <w:numId w:val="19"/>
        </w:numPr>
        <w:rPr>
          <w:rFonts w:eastAsiaTheme="minorEastAsia"/>
          <w:w w:val="99"/>
          <w:szCs w:val="20"/>
        </w:rPr>
      </w:pPr>
      <w:r w:rsidRPr="00531613">
        <w:rPr>
          <w:rFonts w:eastAsiaTheme="minorEastAsia"/>
          <w:w w:val="99"/>
          <w:szCs w:val="20"/>
        </w:rPr>
        <w:t xml:space="preserve">Offered a two-week contract extension </w:t>
      </w:r>
      <w:r w:rsidR="00574476" w:rsidRPr="00531613">
        <w:rPr>
          <w:rFonts w:eastAsiaTheme="minorEastAsia"/>
          <w:w w:val="99"/>
          <w:szCs w:val="20"/>
        </w:rPr>
        <w:t>after</w:t>
      </w:r>
      <w:r w:rsidRPr="00531613">
        <w:rPr>
          <w:rFonts w:eastAsiaTheme="minorEastAsia"/>
          <w:w w:val="99"/>
          <w:szCs w:val="20"/>
        </w:rPr>
        <w:t xml:space="preserve"> the internship</w:t>
      </w:r>
      <w:r w:rsidR="00574476" w:rsidRPr="00531613">
        <w:rPr>
          <w:rFonts w:eastAsiaTheme="minorEastAsia"/>
          <w:w w:val="99"/>
          <w:szCs w:val="20"/>
        </w:rPr>
        <w:t xml:space="preserve"> and earned a bonus</w:t>
      </w:r>
      <w:r w:rsidRPr="00531613">
        <w:rPr>
          <w:rFonts w:eastAsiaTheme="minorEastAsia"/>
          <w:w w:val="99"/>
          <w:szCs w:val="20"/>
        </w:rPr>
        <w:t xml:space="preserve"> for always </w:t>
      </w:r>
      <w:r w:rsidR="00794224" w:rsidRPr="00531613">
        <w:rPr>
          <w:rFonts w:eastAsiaTheme="minorEastAsia"/>
          <w:w w:val="99"/>
          <w:szCs w:val="20"/>
        </w:rPr>
        <w:t>achieving</w:t>
      </w:r>
      <w:r w:rsidRPr="00531613">
        <w:rPr>
          <w:rFonts w:eastAsiaTheme="minorEastAsia"/>
          <w:w w:val="99"/>
          <w:szCs w:val="20"/>
        </w:rPr>
        <w:t xml:space="preserve"> strict deadlines</w:t>
      </w:r>
    </w:p>
    <w:p w14:paraId="0FC31B39" w14:textId="49A45F9B" w:rsidR="00F216A9" w:rsidRPr="00531613" w:rsidRDefault="00B61B69" w:rsidP="00F216A9">
      <w:pPr>
        <w:pStyle w:val="NoSpacing"/>
        <w:numPr>
          <w:ilvl w:val="0"/>
          <w:numId w:val="19"/>
        </w:numPr>
        <w:rPr>
          <w:b/>
        </w:rPr>
      </w:pPr>
      <w:r w:rsidRPr="00531613">
        <w:rPr>
          <w:rFonts w:eastAsiaTheme="minorEastAsia"/>
        </w:rPr>
        <w:t xml:space="preserve">Successfully trained the new Systems Engineer to effectively succeed the vacated role </w:t>
      </w:r>
    </w:p>
    <w:p w14:paraId="41F496B3" w14:textId="77777777" w:rsidR="00B61B69" w:rsidRPr="00531613" w:rsidRDefault="00B61B69" w:rsidP="00B61B69">
      <w:pPr>
        <w:pStyle w:val="NoSpacing"/>
        <w:rPr>
          <w:b/>
        </w:rPr>
      </w:pPr>
    </w:p>
    <w:p w14:paraId="46ABE74A" w14:textId="5B9BE1F7" w:rsidR="002F1EA8" w:rsidRPr="00531613" w:rsidRDefault="00F51D65" w:rsidP="002F1EA8">
      <w:pPr>
        <w:pStyle w:val="NoSpacing"/>
        <w:rPr>
          <w:b/>
        </w:rPr>
      </w:pPr>
      <w:r w:rsidRPr="00531613">
        <w:rPr>
          <w:b/>
        </w:rPr>
        <w:t>Office Manager</w:t>
      </w:r>
      <w:r w:rsidRPr="00531613">
        <w:t xml:space="preserve"> | VANOC/Impark</w:t>
      </w:r>
      <w:r w:rsidR="001257C8" w:rsidRPr="00531613">
        <w:t xml:space="preserve"> – Burnaby, BC </w:t>
      </w:r>
      <w:r w:rsidR="001257C8" w:rsidRPr="00531613">
        <w:tab/>
      </w:r>
      <w:r w:rsidR="001257C8" w:rsidRPr="00531613">
        <w:tab/>
      </w:r>
      <w:r w:rsidR="001257C8" w:rsidRPr="00531613">
        <w:tab/>
      </w:r>
      <w:r w:rsidR="001257C8" w:rsidRPr="00531613">
        <w:tab/>
      </w:r>
      <w:r w:rsidR="001257C8" w:rsidRPr="00531613">
        <w:tab/>
      </w:r>
      <w:r w:rsidR="00695315" w:rsidRPr="00531613">
        <w:t xml:space="preserve">           </w:t>
      </w:r>
      <w:r w:rsidRPr="00531613">
        <w:rPr>
          <w:b/>
        </w:rPr>
        <w:t>Jan 2010 to March 2010</w:t>
      </w:r>
    </w:p>
    <w:p w14:paraId="2669BD95" w14:textId="040AAB7F" w:rsidR="001257C8" w:rsidRPr="00531613" w:rsidRDefault="009141CE" w:rsidP="002F1EA8">
      <w:pPr>
        <w:pStyle w:val="NoSpacing"/>
        <w:numPr>
          <w:ilvl w:val="0"/>
          <w:numId w:val="20"/>
        </w:numPr>
      </w:pPr>
      <w:r w:rsidRPr="00531613">
        <w:t>Oversaw the training, scheduling</w:t>
      </w:r>
      <w:r w:rsidR="00CF57EA" w:rsidRPr="00531613">
        <w:t>, and coordination of</w:t>
      </w:r>
      <w:r w:rsidRPr="00531613">
        <w:t xml:space="preserve"> a 15-person team during the 2010 Winter Olympics</w:t>
      </w:r>
    </w:p>
    <w:p w14:paraId="42F1D714" w14:textId="77777777" w:rsidR="00C85EA2" w:rsidRPr="00531613" w:rsidRDefault="00C85EA2" w:rsidP="007868E3">
      <w:pPr>
        <w:pStyle w:val="NoSpacing"/>
      </w:pPr>
    </w:p>
    <w:tbl>
      <w:tblPr>
        <w:tblW w:w="10740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0740"/>
      </w:tblGrid>
      <w:tr w:rsidR="00C85EA2" w:rsidRPr="00531613" w14:paraId="4B97A4A8" w14:textId="77777777" w:rsidTr="00387422">
        <w:tc>
          <w:tcPr>
            <w:tcW w:w="1074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52D4DFB9" w14:textId="1953F182" w:rsidR="00C85EA2" w:rsidRPr="00531613" w:rsidRDefault="007C51E1" w:rsidP="00387422">
            <w:pPr>
              <w:tabs>
                <w:tab w:val="left" w:pos="287"/>
                <w:tab w:val="left" w:pos="575"/>
                <w:tab w:val="left" w:pos="864"/>
                <w:tab w:val="left" w:pos="1151"/>
                <w:tab w:val="right" w:pos="9923"/>
              </w:tabs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</w:pPr>
            <w:r w:rsidRPr="00531613">
              <w:rPr>
                <w:rFonts w:ascii="Palatino Linotype" w:eastAsia="Palatino Linotype" w:hAnsi="Palatino Linotype" w:cs="Palatino Linotype"/>
                <w:b/>
                <w:bCs/>
                <w:color w:val="000000"/>
                <w:szCs w:val="22"/>
                <w:lang w:eastAsia="en-CA"/>
              </w:rPr>
              <w:t>EDUCATION &amp; MEMBERSHIPS</w:t>
            </w:r>
          </w:p>
        </w:tc>
      </w:tr>
    </w:tbl>
    <w:p w14:paraId="1394A2D1" w14:textId="77777777" w:rsidR="00C85EA2" w:rsidRPr="00531613" w:rsidRDefault="00C85EA2" w:rsidP="007868E3">
      <w:pPr>
        <w:pStyle w:val="NoSpacing"/>
      </w:pPr>
    </w:p>
    <w:p w14:paraId="4836E0FA" w14:textId="77777777" w:rsidR="00C85EA2" w:rsidRPr="00531613" w:rsidRDefault="00C85EA2" w:rsidP="00C85EA2">
      <w:pPr>
        <w:pStyle w:val="NoSpacing"/>
        <w:rPr>
          <w:b/>
        </w:rPr>
      </w:pPr>
      <w:r w:rsidRPr="00531613">
        <w:rPr>
          <w:b/>
        </w:rPr>
        <w:t xml:space="preserve">Bachelor of Applied Science, Systems Engineering | </w:t>
      </w:r>
      <w:r w:rsidRPr="00531613">
        <w:t>Simon Fraser University – Burnaby, BC</w:t>
      </w:r>
      <w:r w:rsidRPr="00531613">
        <w:rPr>
          <w:b/>
        </w:rPr>
        <w:t xml:space="preserve"> </w:t>
      </w:r>
      <w:r w:rsidRPr="00531613">
        <w:rPr>
          <w:b/>
        </w:rPr>
        <w:tab/>
      </w:r>
      <w:r w:rsidRPr="00531613">
        <w:rPr>
          <w:b/>
        </w:rPr>
        <w:tab/>
        <w:t xml:space="preserve">               2012 </w:t>
      </w:r>
    </w:p>
    <w:p w14:paraId="7C61A15F" w14:textId="77777777" w:rsidR="00C85EA2" w:rsidRPr="00531613" w:rsidRDefault="00C85EA2" w:rsidP="00C85EA2">
      <w:pPr>
        <w:pStyle w:val="NoSpacing"/>
        <w:rPr>
          <w:rFonts w:eastAsiaTheme="minorEastAsia"/>
          <w:sz w:val="10"/>
          <w:u w:val="single"/>
        </w:rPr>
      </w:pPr>
    </w:p>
    <w:p w14:paraId="7BF3A8C2" w14:textId="4974AD5D" w:rsidR="00574476" w:rsidRPr="00531613" w:rsidRDefault="00C85EA2" w:rsidP="00574476">
      <w:pPr>
        <w:pStyle w:val="NoSpacing"/>
        <w:rPr>
          <w:rFonts w:eastAsiaTheme="minorEastAsia"/>
          <w:color w:val="FF0000"/>
        </w:rPr>
      </w:pPr>
      <w:r w:rsidRPr="00531613">
        <w:rPr>
          <w:rFonts w:eastAsiaTheme="minorEastAsia"/>
          <w:u w:val="single"/>
        </w:rPr>
        <w:t>Relevant Coursework:</w:t>
      </w:r>
      <w:r w:rsidRPr="00531613">
        <w:rPr>
          <w:rFonts w:eastAsiaTheme="minorEastAsia"/>
        </w:rPr>
        <w:t xml:space="preserve"> </w:t>
      </w:r>
      <w:r w:rsidR="00574476" w:rsidRPr="00531613">
        <w:rPr>
          <w:rFonts w:eastAsiaTheme="minorEastAsia"/>
        </w:rPr>
        <w:t>Micro Controllers &amp; Assembly Programming | Microelectronics I &amp; II | Feedback Control | Sensors &amp; Actuators | Multimedia Communications | Control Systems | Computer Aided Design | Data Structure Programming | Real Time Embedded Systems | Optical &amp; Laser Engineering | Intro To Robotics</w:t>
      </w:r>
    </w:p>
    <w:p w14:paraId="58EFA505" w14:textId="77777777" w:rsidR="00C85EA2" w:rsidRPr="00531613" w:rsidRDefault="00C85EA2" w:rsidP="00C85EA2">
      <w:pPr>
        <w:pStyle w:val="NoSpacing"/>
        <w:rPr>
          <w:rFonts w:eastAsiaTheme="minorEastAsia"/>
          <w:sz w:val="10"/>
          <w:u w:val="single"/>
        </w:rPr>
      </w:pPr>
    </w:p>
    <w:p w14:paraId="7C9A8D46" w14:textId="77777777" w:rsidR="00C85EA2" w:rsidRPr="00531613" w:rsidRDefault="00C85EA2" w:rsidP="00C85EA2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Automated Liquid Control Using Cellular Network Project</w:t>
      </w:r>
      <w:r w:rsidRPr="00531613">
        <w:rPr>
          <w:rFonts w:eastAsiaTheme="minorEastAsia"/>
        </w:rPr>
        <w:t>:</w:t>
      </w:r>
    </w:p>
    <w:p w14:paraId="502ABC2D" w14:textId="4E9E766D" w:rsidR="00C85EA2" w:rsidRPr="00531613" w:rsidRDefault="00C85EA2" w:rsidP="00C85EA2">
      <w:pPr>
        <w:pStyle w:val="NoSpacing"/>
        <w:numPr>
          <w:ilvl w:val="0"/>
          <w:numId w:val="22"/>
        </w:numPr>
        <w:rPr>
          <w:rFonts w:eastAsiaTheme="minorEastAsia"/>
        </w:rPr>
      </w:pPr>
      <w:r w:rsidRPr="00531613">
        <w:rPr>
          <w:rFonts w:eastAsiaTheme="minorEastAsia"/>
        </w:rPr>
        <w:t>Built a system that can control water flow between two tanks via text messaging and also use a Programmable Logic Control (PLC) device to control the switches, fuses</w:t>
      </w:r>
      <w:r w:rsidR="00C73584" w:rsidRPr="00531613">
        <w:rPr>
          <w:rFonts w:eastAsiaTheme="minorEastAsia"/>
        </w:rPr>
        <w:t>,</w:t>
      </w:r>
      <w:r w:rsidRPr="00531613">
        <w:rPr>
          <w:rFonts w:eastAsiaTheme="minorEastAsia"/>
        </w:rPr>
        <w:t xml:space="preserve"> and sensors</w:t>
      </w:r>
    </w:p>
    <w:p w14:paraId="1281ED08" w14:textId="77777777" w:rsidR="00C85EA2" w:rsidRPr="00531613" w:rsidRDefault="00C85EA2" w:rsidP="00C85EA2">
      <w:pPr>
        <w:pStyle w:val="NoSpacing"/>
        <w:numPr>
          <w:ilvl w:val="0"/>
          <w:numId w:val="22"/>
        </w:numPr>
        <w:rPr>
          <w:w w:val="98"/>
          <w:szCs w:val="20"/>
        </w:rPr>
      </w:pPr>
      <w:r w:rsidRPr="00531613">
        <w:rPr>
          <w:rFonts w:eastAsiaTheme="minorEastAsia"/>
          <w:w w:val="98"/>
          <w:szCs w:val="20"/>
        </w:rPr>
        <w:t>Collaborated</w:t>
      </w:r>
      <w:r w:rsidRPr="00531613">
        <w:rPr>
          <w:w w:val="98"/>
          <w:szCs w:val="20"/>
        </w:rPr>
        <w:t xml:space="preserve"> with four team members in the research, design, production, testing, and implementation of the system</w:t>
      </w:r>
    </w:p>
    <w:p w14:paraId="1D6F07DA" w14:textId="77777777" w:rsidR="00C85EA2" w:rsidRPr="00531613" w:rsidRDefault="00C85EA2" w:rsidP="00C85EA2">
      <w:pPr>
        <w:pStyle w:val="NoSpacing"/>
        <w:numPr>
          <w:ilvl w:val="0"/>
          <w:numId w:val="22"/>
        </w:numPr>
      </w:pPr>
      <w:r w:rsidRPr="00531613">
        <w:rPr>
          <w:w w:val="98"/>
          <w:szCs w:val="20"/>
        </w:rPr>
        <w:t>Oversaw the synching of the sensor</w:t>
      </w:r>
      <w:r w:rsidRPr="00531613">
        <w:t xml:space="preserve"> with the PLC program and established the detection range </w:t>
      </w:r>
    </w:p>
    <w:p w14:paraId="478CF5A9" w14:textId="77777777" w:rsidR="00C85EA2" w:rsidRPr="00531613" w:rsidRDefault="00C85EA2" w:rsidP="00C85EA2">
      <w:pPr>
        <w:pStyle w:val="NoSpacing"/>
        <w:numPr>
          <w:ilvl w:val="0"/>
          <w:numId w:val="22"/>
        </w:numPr>
      </w:pPr>
      <w:r w:rsidRPr="00531613">
        <w:t>Created a back-up plan that will allow wireless communication with the controller through the internet</w:t>
      </w:r>
    </w:p>
    <w:p w14:paraId="05B92878" w14:textId="77777777" w:rsidR="00C85EA2" w:rsidRPr="00531613" w:rsidRDefault="00C85EA2" w:rsidP="00C85EA2">
      <w:pPr>
        <w:pStyle w:val="NoSpacing"/>
        <w:rPr>
          <w:rFonts w:eastAsiaTheme="minorEastAsia"/>
          <w:sz w:val="10"/>
        </w:rPr>
      </w:pPr>
    </w:p>
    <w:p w14:paraId="2B522F6E" w14:textId="77777777" w:rsidR="00C85EA2" w:rsidRPr="00531613" w:rsidRDefault="00C85EA2" w:rsidP="00C85EA2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Mobile Air-Hockey Playing Robot</w:t>
      </w:r>
      <w:r w:rsidRPr="00531613">
        <w:rPr>
          <w:rFonts w:eastAsiaTheme="minorEastAsia"/>
        </w:rPr>
        <w:t>:</w:t>
      </w:r>
    </w:p>
    <w:p w14:paraId="0AF24C68" w14:textId="77777777" w:rsidR="00C85EA2" w:rsidRPr="00531613" w:rsidRDefault="00C85EA2" w:rsidP="00C85EA2">
      <w:pPr>
        <w:pStyle w:val="NoSpacing"/>
        <w:numPr>
          <w:ilvl w:val="0"/>
          <w:numId w:val="23"/>
        </w:numPr>
        <w:rPr>
          <w:rFonts w:eastAsiaTheme="minorEastAsia"/>
        </w:rPr>
      </w:pPr>
      <w:r w:rsidRPr="00531613">
        <w:rPr>
          <w:rFonts w:eastAsiaTheme="minorEastAsia"/>
        </w:rPr>
        <w:t>Designed air-hockey robots with two wheels, a shooting stick, and a way of pulling the puck out of hard-to-reach areas by applying our C++ programming knowledge</w:t>
      </w:r>
    </w:p>
    <w:p w14:paraId="0C69E32A" w14:textId="77777777" w:rsidR="00C85EA2" w:rsidRPr="00531613" w:rsidRDefault="00C85EA2" w:rsidP="00C85EA2">
      <w:pPr>
        <w:pStyle w:val="NoSpacing"/>
        <w:rPr>
          <w:rFonts w:eastAsiaTheme="minorEastAsia"/>
          <w:sz w:val="10"/>
        </w:rPr>
      </w:pPr>
    </w:p>
    <w:p w14:paraId="553C6A45" w14:textId="77777777" w:rsidR="00C85EA2" w:rsidRPr="00531613" w:rsidRDefault="00C85EA2" w:rsidP="00C85EA2">
      <w:pPr>
        <w:pStyle w:val="NoSpacing"/>
        <w:rPr>
          <w:rFonts w:eastAsiaTheme="minorEastAsia"/>
        </w:rPr>
      </w:pPr>
      <w:r w:rsidRPr="00531613">
        <w:rPr>
          <w:rFonts w:eastAsiaTheme="minorEastAsia"/>
          <w:u w:val="single"/>
        </w:rPr>
        <w:t>Stereoscopic Image Codec Project</w:t>
      </w:r>
      <w:r w:rsidRPr="00531613">
        <w:rPr>
          <w:rFonts w:eastAsiaTheme="minorEastAsia"/>
        </w:rPr>
        <w:t>:</w:t>
      </w:r>
    </w:p>
    <w:p w14:paraId="09C5B2C2" w14:textId="77777777" w:rsidR="00C85EA2" w:rsidRPr="00531613" w:rsidRDefault="00C85EA2" w:rsidP="00C85EA2">
      <w:pPr>
        <w:pStyle w:val="NoSpacing"/>
        <w:numPr>
          <w:ilvl w:val="0"/>
          <w:numId w:val="21"/>
        </w:numPr>
        <w:rPr>
          <w:rFonts w:eastAsiaTheme="minorEastAsia"/>
        </w:rPr>
      </w:pPr>
      <w:r w:rsidRPr="00531613">
        <w:rPr>
          <w:rFonts w:eastAsiaTheme="minorEastAsia"/>
        </w:rPr>
        <w:t>Built an image codec using MATLAB that takes two stereoscopic images to create a 3D image output on a screen</w:t>
      </w:r>
    </w:p>
    <w:p w14:paraId="00678037" w14:textId="77777777" w:rsidR="00C85EA2" w:rsidRPr="00531613" w:rsidRDefault="00C85EA2" w:rsidP="00C85EA2">
      <w:pPr>
        <w:pStyle w:val="NoSpacing"/>
        <w:rPr>
          <w:b/>
        </w:rPr>
      </w:pPr>
    </w:p>
    <w:p w14:paraId="496E59BA" w14:textId="406FA6C7" w:rsidR="00C85EA2" w:rsidRPr="00531613" w:rsidRDefault="00C85EA2" w:rsidP="00C85EA2">
      <w:pPr>
        <w:pStyle w:val="NoSpacing"/>
        <w:rPr>
          <w:b/>
        </w:rPr>
      </w:pPr>
      <w:r w:rsidRPr="00531613">
        <w:rPr>
          <w:b/>
        </w:rPr>
        <w:t xml:space="preserve">Diploma of General Studies | </w:t>
      </w:r>
      <w:r w:rsidRPr="00531613">
        <w:t>University College of Fraser Valley – Abbotsford, BC</w:t>
      </w:r>
      <w:r w:rsidRPr="00531613">
        <w:rPr>
          <w:b/>
        </w:rPr>
        <w:t xml:space="preserve"> </w:t>
      </w:r>
      <w:r w:rsidRPr="00531613">
        <w:rPr>
          <w:b/>
        </w:rPr>
        <w:tab/>
      </w:r>
      <w:r w:rsidRPr="00531613">
        <w:rPr>
          <w:b/>
        </w:rPr>
        <w:tab/>
      </w:r>
      <w:r w:rsidRPr="00531613">
        <w:rPr>
          <w:b/>
        </w:rPr>
        <w:tab/>
      </w:r>
      <w:r w:rsidRPr="00531613">
        <w:rPr>
          <w:b/>
        </w:rPr>
        <w:tab/>
        <w:t xml:space="preserve"> 2008</w:t>
      </w:r>
    </w:p>
    <w:p w14:paraId="1D6A550D" w14:textId="77777777" w:rsidR="007724E8" w:rsidRDefault="007724E8" w:rsidP="007724E8">
      <w:pPr>
        <w:pStyle w:val="NoSpacing"/>
        <w:rPr>
          <w:b/>
        </w:rPr>
      </w:pPr>
    </w:p>
    <w:p w14:paraId="4E5D8B42" w14:textId="0DBB93D9" w:rsidR="007724E8" w:rsidRPr="007724E8" w:rsidRDefault="001C6130" w:rsidP="007724E8">
      <w:pPr>
        <w:pStyle w:val="NoSpacing"/>
        <w:rPr>
          <w:b/>
        </w:rPr>
      </w:pPr>
      <w:r>
        <w:rPr>
          <w:b/>
        </w:rPr>
        <w:t>Professional Engineer</w:t>
      </w:r>
      <w:r w:rsidR="007724E8">
        <w:rPr>
          <w:b/>
        </w:rPr>
        <w:t xml:space="preserve"> Designation</w:t>
      </w:r>
      <w:r w:rsidR="007724E8">
        <w:t xml:space="preserve"> | </w:t>
      </w:r>
      <w:r w:rsidR="007724E8" w:rsidRPr="007724E8">
        <w:t xml:space="preserve">Engineers </w:t>
      </w:r>
      <w:r w:rsidR="007724E8">
        <w:t>&amp;</w:t>
      </w:r>
      <w:r w:rsidR="007724E8" w:rsidRPr="007724E8">
        <w:t xml:space="preserve"> Geoscientists BC</w:t>
      </w:r>
      <w:r w:rsidR="007724E8">
        <w:tab/>
      </w:r>
      <w:r w:rsidR="007724E8">
        <w:tab/>
      </w:r>
      <w:r w:rsidR="007724E8">
        <w:tab/>
      </w:r>
      <w:r w:rsidR="007724E8">
        <w:tab/>
        <w:t xml:space="preserve">          </w:t>
      </w:r>
      <w:r w:rsidR="007724E8" w:rsidRPr="007724E8">
        <w:rPr>
          <w:b/>
        </w:rPr>
        <w:t>201</w:t>
      </w:r>
      <w:r>
        <w:rPr>
          <w:b/>
        </w:rPr>
        <w:t>8</w:t>
      </w:r>
      <w:bookmarkStart w:id="0" w:name="_GoBack"/>
      <w:bookmarkEnd w:id="0"/>
      <w:r w:rsidR="007724E8" w:rsidRPr="007724E8">
        <w:rPr>
          <w:b/>
        </w:rPr>
        <w:t xml:space="preserve"> to Present</w:t>
      </w:r>
    </w:p>
    <w:p w14:paraId="1567126E" w14:textId="77777777" w:rsidR="007724E8" w:rsidRDefault="007724E8" w:rsidP="00C85EA2">
      <w:pPr>
        <w:pStyle w:val="NoSpacing"/>
        <w:rPr>
          <w:b/>
        </w:rPr>
      </w:pPr>
    </w:p>
    <w:p w14:paraId="49FBECEE" w14:textId="74C18DF3" w:rsidR="007C51E1" w:rsidRPr="00531613" w:rsidRDefault="007C51E1" w:rsidP="00C85EA2">
      <w:pPr>
        <w:pStyle w:val="NoSpacing"/>
        <w:rPr>
          <w:b/>
        </w:rPr>
      </w:pPr>
      <w:r w:rsidRPr="00531613">
        <w:rPr>
          <w:b/>
        </w:rPr>
        <w:t>Class 5 Driver’s License</w:t>
      </w:r>
    </w:p>
    <w:p w14:paraId="52AC9C37" w14:textId="77777777" w:rsidR="00C85EA2" w:rsidRDefault="00C85EA2" w:rsidP="00C85EA2">
      <w:pPr>
        <w:pStyle w:val="NoSpacing"/>
      </w:pPr>
    </w:p>
    <w:sectPr w:rsidR="00C85EA2" w:rsidSect="007724E8">
      <w:pgSz w:w="12240" w:h="15840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F0D30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07EA3AD9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09D441C7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15E77B8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6C3781B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19373F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92836D5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1F484F0D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8700464"/>
    <w:multiLevelType w:val="hybridMultilevel"/>
    <w:tmpl w:val="F9B2CEDC"/>
    <w:lvl w:ilvl="0" w:tplc="B838C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575A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3DC7390F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41C858B0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46C23766"/>
    <w:multiLevelType w:val="multilevel"/>
    <w:tmpl w:val="F93406A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5A053731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5C6306BC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5CB30CA7"/>
    <w:multiLevelType w:val="multilevel"/>
    <w:tmpl w:val="F93406A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649A22E9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6D7D315F"/>
    <w:multiLevelType w:val="hybridMultilevel"/>
    <w:tmpl w:val="52700D2A"/>
    <w:lvl w:ilvl="0" w:tplc="C09CC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588"/>
    <w:multiLevelType w:val="multilevel"/>
    <w:tmpl w:val="563CD0E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71FA4128"/>
    <w:multiLevelType w:val="multilevel"/>
    <w:tmpl w:val="563CD0E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722F3E0D"/>
    <w:multiLevelType w:val="hybridMultilevel"/>
    <w:tmpl w:val="65C22CE0"/>
    <w:lvl w:ilvl="0" w:tplc="5C161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1E75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775F3E00"/>
    <w:multiLevelType w:val="multilevel"/>
    <w:tmpl w:val="F93406A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78541038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7ABB21C7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8" w15:restartNumberingAfterBreak="0">
    <w:nsid w:val="7AC069EF"/>
    <w:multiLevelType w:val="multilevel"/>
    <w:tmpl w:val="BFB07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4"/>
  </w:num>
  <w:num w:numId="14">
    <w:abstractNumId w:val="24"/>
  </w:num>
  <w:num w:numId="15">
    <w:abstractNumId w:val="18"/>
  </w:num>
  <w:num w:numId="16">
    <w:abstractNumId w:val="26"/>
  </w:num>
  <w:num w:numId="17">
    <w:abstractNumId w:val="25"/>
  </w:num>
  <w:num w:numId="18">
    <w:abstractNumId w:val="28"/>
  </w:num>
  <w:num w:numId="19">
    <w:abstractNumId w:val="15"/>
  </w:num>
  <w:num w:numId="20">
    <w:abstractNumId w:val="19"/>
  </w:num>
  <w:num w:numId="21">
    <w:abstractNumId w:val="10"/>
  </w:num>
  <w:num w:numId="22">
    <w:abstractNumId w:val="5"/>
  </w:num>
  <w:num w:numId="23">
    <w:abstractNumId w:val="27"/>
  </w:num>
  <w:num w:numId="24">
    <w:abstractNumId w:val="7"/>
  </w:num>
  <w:num w:numId="25">
    <w:abstractNumId w:val="23"/>
  </w:num>
  <w:num w:numId="26">
    <w:abstractNumId w:val="11"/>
  </w:num>
  <w:num w:numId="27">
    <w:abstractNumId w:val="20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F"/>
    <w:rsid w:val="0000068E"/>
    <w:rsid w:val="000372B3"/>
    <w:rsid w:val="000373BC"/>
    <w:rsid w:val="0004479E"/>
    <w:rsid w:val="00082EC8"/>
    <w:rsid w:val="000A029F"/>
    <w:rsid w:val="000B78C8"/>
    <w:rsid w:val="000E1A60"/>
    <w:rsid w:val="000F0778"/>
    <w:rsid w:val="00100C58"/>
    <w:rsid w:val="00102CAE"/>
    <w:rsid w:val="00103693"/>
    <w:rsid w:val="0010410E"/>
    <w:rsid w:val="00123EF8"/>
    <w:rsid w:val="001257C8"/>
    <w:rsid w:val="00126505"/>
    <w:rsid w:val="00133343"/>
    <w:rsid w:val="00143153"/>
    <w:rsid w:val="00175752"/>
    <w:rsid w:val="001837D4"/>
    <w:rsid w:val="00195FBB"/>
    <w:rsid w:val="001C6130"/>
    <w:rsid w:val="001D4E53"/>
    <w:rsid w:val="001F72DB"/>
    <w:rsid w:val="00213B04"/>
    <w:rsid w:val="00216911"/>
    <w:rsid w:val="00252AE9"/>
    <w:rsid w:val="002B45CA"/>
    <w:rsid w:val="002C12C0"/>
    <w:rsid w:val="002F1EA8"/>
    <w:rsid w:val="0034205B"/>
    <w:rsid w:val="0034500E"/>
    <w:rsid w:val="00352A76"/>
    <w:rsid w:val="00357CE5"/>
    <w:rsid w:val="00371498"/>
    <w:rsid w:val="00387422"/>
    <w:rsid w:val="003A2340"/>
    <w:rsid w:val="003A749A"/>
    <w:rsid w:val="003C0135"/>
    <w:rsid w:val="003C5273"/>
    <w:rsid w:val="003E1BCA"/>
    <w:rsid w:val="003E5240"/>
    <w:rsid w:val="00421E86"/>
    <w:rsid w:val="004264D7"/>
    <w:rsid w:val="00481844"/>
    <w:rsid w:val="00490EB0"/>
    <w:rsid w:val="004A26F9"/>
    <w:rsid w:val="004C2906"/>
    <w:rsid w:val="004C3DD6"/>
    <w:rsid w:val="004E2E7D"/>
    <w:rsid w:val="004E4875"/>
    <w:rsid w:val="00531613"/>
    <w:rsid w:val="005317F3"/>
    <w:rsid w:val="00532ECA"/>
    <w:rsid w:val="00574476"/>
    <w:rsid w:val="005A3979"/>
    <w:rsid w:val="005A3D98"/>
    <w:rsid w:val="005A66EC"/>
    <w:rsid w:val="005A6AB3"/>
    <w:rsid w:val="005C6324"/>
    <w:rsid w:val="005D2A05"/>
    <w:rsid w:val="005F62A0"/>
    <w:rsid w:val="006132BC"/>
    <w:rsid w:val="00613B3B"/>
    <w:rsid w:val="006267F6"/>
    <w:rsid w:val="00633EE7"/>
    <w:rsid w:val="00641BC5"/>
    <w:rsid w:val="00650DBC"/>
    <w:rsid w:val="00656D5B"/>
    <w:rsid w:val="00683379"/>
    <w:rsid w:val="006834B2"/>
    <w:rsid w:val="0068591A"/>
    <w:rsid w:val="00695315"/>
    <w:rsid w:val="006B514E"/>
    <w:rsid w:val="006B654C"/>
    <w:rsid w:val="006C73CF"/>
    <w:rsid w:val="006E3EC6"/>
    <w:rsid w:val="007035F1"/>
    <w:rsid w:val="007035FF"/>
    <w:rsid w:val="00714971"/>
    <w:rsid w:val="00756322"/>
    <w:rsid w:val="00767ADB"/>
    <w:rsid w:val="00770641"/>
    <w:rsid w:val="007724E8"/>
    <w:rsid w:val="00773DD7"/>
    <w:rsid w:val="00783778"/>
    <w:rsid w:val="007868E3"/>
    <w:rsid w:val="007911D4"/>
    <w:rsid w:val="00794224"/>
    <w:rsid w:val="007A36DD"/>
    <w:rsid w:val="007B67E0"/>
    <w:rsid w:val="007B6A23"/>
    <w:rsid w:val="007C51E1"/>
    <w:rsid w:val="007D4A92"/>
    <w:rsid w:val="00813B1A"/>
    <w:rsid w:val="00816BBE"/>
    <w:rsid w:val="00822730"/>
    <w:rsid w:val="00835822"/>
    <w:rsid w:val="00835EF9"/>
    <w:rsid w:val="00841A0C"/>
    <w:rsid w:val="00851149"/>
    <w:rsid w:val="00856142"/>
    <w:rsid w:val="00856A39"/>
    <w:rsid w:val="00895D34"/>
    <w:rsid w:val="008975E0"/>
    <w:rsid w:val="008A45E5"/>
    <w:rsid w:val="008C6BB6"/>
    <w:rsid w:val="008D1FD4"/>
    <w:rsid w:val="008E02F2"/>
    <w:rsid w:val="008F43DF"/>
    <w:rsid w:val="009141CE"/>
    <w:rsid w:val="009301F0"/>
    <w:rsid w:val="00960886"/>
    <w:rsid w:val="00987FB4"/>
    <w:rsid w:val="009A10CE"/>
    <w:rsid w:val="009A3AAF"/>
    <w:rsid w:val="009A6E5F"/>
    <w:rsid w:val="009E62FB"/>
    <w:rsid w:val="009F0327"/>
    <w:rsid w:val="00A0137A"/>
    <w:rsid w:val="00A23776"/>
    <w:rsid w:val="00A30B33"/>
    <w:rsid w:val="00A46480"/>
    <w:rsid w:val="00A56C57"/>
    <w:rsid w:val="00A73270"/>
    <w:rsid w:val="00A86347"/>
    <w:rsid w:val="00AC0933"/>
    <w:rsid w:val="00AF06B4"/>
    <w:rsid w:val="00AF47CE"/>
    <w:rsid w:val="00B10D41"/>
    <w:rsid w:val="00B17287"/>
    <w:rsid w:val="00B507C6"/>
    <w:rsid w:val="00B61B69"/>
    <w:rsid w:val="00BB6574"/>
    <w:rsid w:val="00BD5B8D"/>
    <w:rsid w:val="00BF6FED"/>
    <w:rsid w:val="00C10712"/>
    <w:rsid w:val="00C139BB"/>
    <w:rsid w:val="00C363EA"/>
    <w:rsid w:val="00C67A85"/>
    <w:rsid w:val="00C67B13"/>
    <w:rsid w:val="00C705C8"/>
    <w:rsid w:val="00C7205D"/>
    <w:rsid w:val="00C73584"/>
    <w:rsid w:val="00C8367D"/>
    <w:rsid w:val="00C85EA2"/>
    <w:rsid w:val="00C97A80"/>
    <w:rsid w:val="00CA5476"/>
    <w:rsid w:val="00CA6669"/>
    <w:rsid w:val="00CC1906"/>
    <w:rsid w:val="00CE3403"/>
    <w:rsid w:val="00CF4A61"/>
    <w:rsid w:val="00CF57EA"/>
    <w:rsid w:val="00D026A3"/>
    <w:rsid w:val="00D40675"/>
    <w:rsid w:val="00D42395"/>
    <w:rsid w:val="00D501C0"/>
    <w:rsid w:val="00D73C3E"/>
    <w:rsid w:val="00D868D8"/>
    <w:rsid w:val="00D9205A"/>
    <w:rsid w:val="00D95CFD"/>
    <w:rsid w:val="00DA65AF"/>
    <w:rsid w:val="00DB473B"/>
    <w:rsid w:val="00DC178C"/>
    <w:rsid w:val="00DC478F"/>
    <w:rsid w:val="00DD2493"/>
    <w:rsid w:val="00E01115"/>
    <w:rsid w:val="00E0660A"/>
    <w:rsid w:val="00E10A39"/>
    <w:rsid w:val="00E20A1C"/>
    <w:rsid w:val="00E24E7E"/>
    <w:rsid w:val="00E56A6B"/>
    <w:rsid w:val="00E752B5"/>
    <w:rsid w:val="00E85538"/>
    <w:rsid w:val="00E93FE1"/>
    <w:rsid w:val="00EB21D3"/>
    <w:rsid w:val="00EC1B7A"/>
    <w:rsid w:val="00EC2A13"/>
    <w:rsid w:val="00EF4A18"/>
    <w:rsid w:val="00F216A9"/>
    <w:rsid w:val="00F3030C"/>
    <w:rsid w:val="00F45D86"/>
    <w:rsid w:val="00F51D65"/>
    <w:rsid w:val="00F64981"/>
    <w:rsid w:val="00F7747A"/>
    <w:rsid w:val="00F81511"/>
    <w:rsid w:val="00F84C29"/>
    <w:rsid w:val="00F956B6"/>
    <w:rsid w:val="00FA0870"/>
    <w:rsid w:val="00FB4738"/>
    <w:rsid w:val="00FE172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833"/>
  <w14:defaultImageDpi w14:val="300"/>
  <w15:docId w15:val="{7C1D9FF0-5BDB-4056-9EBC-842D5400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AF"/>
    <w:pPr>
      <w:suppressAutoHyphens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aliases w:val="Jess Heading"/>
    <w:basedOn w:val="Normal"/>
    <w:next w:val="Normal"/>
    <w:link w:val="Heading1Char"/>
    <w:uiPriority w:val="9"/>
    <w:qFormat/>
    <w:rsid w:val="00A46480"/>
    <w:pPr>
      <w:keepNext/>
      <w:keepLines/>
      <w:jc w:val="center"/>
      <w:outlineLvl w:val="0"/>
    </w:pPr>
    <w:rPr>
      <w:rFonts w:ascii="Palatino Linotype" w:eastAsiaTheme="majorEastAsia" w:hAnsi="Palatino Linotype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2C0"/>
    <w:rPr>
      <w:rFonts w:ascii="Palatino Linotype" w:eastAsia="Times New Roman" w:hAnsi="Palatino Linotype" w:cs="Times New Roman"/>
      <w:sz w:val="20"/>
    </w:rPr>
  </w:style>
  <w:style w:type="character" w:customStyle="1" w:styleId="Heading1Char">
    <w:name w:val="Heading 1 Char"/>
    <w:aliases w:val="Jess Heading Char"/>
    <w:basedOn w:val="DefaultParagraphFont"/>
    <w:link w:val="Heading1"/>
    <w:uiPriority w:val="9"/>
    <w:rsid w:val="00A46480"/>
    <w:rPr>
      <w:rFonts w:ascii="Palatino Linotype" w:eastAsiaTheme="majorEastAsia" w:hAnsi="Palatino Linotype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5"/>
    <w:rPr>
      <w:rFonts w:ascii="Lucida Grande" w:eastAsia="Times New Roman" w:hAnsi="Lucida Grande" w:cs="Lucida Grande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4E2E7D"/>
  </w:style>
  <w:style w:type="character" w:styleId="Hyperlink">
    <w:name w:val="Hyperlink"/>
    <w:basedOn w:val="DefaultParagraphFont"/>
    <w:uiPriority w:val="99"/>
    <w:unhideWhenUsed/>
    <w:rsid w:val="00D42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8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3C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Pejgaleh, Monir</dc:creator>
  <cp:keywords/>
  <dc:description/>
  <cp:lastModifiedBy>Monir Pejgaleh</cp:lastModifiedBy>
  <cp:revision>3</cp:revision>
  <dcterms:created xsi:type="dcterms:W3CDTF">2019-01-04T17:03:00Z</dcterms:created>
  <dcterms:modified xsi:type="dcterms:W3CDTF">2019-01-04T17:10:00Z</dcterms:modified>
</cp:coreProperties>
</file>