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016" w:rsidRDefault="00C27A1C">
      <w:pPr>
        <w:jc w:val="center"/>
        <w:rPr>
          <w:b/>
          <w:sz w:val="28"/>
        </w:rPr>
      </w:pPr>
      <w:r>
        <w:rPr>
          <w:b/>
          <w:sz w:val="28"/>
        </w:rPr>
        <w:t>RESUME</w:t>
      </w:r>
    </w:p>
    <w:p w:rsidR="00FD6016" w:rsidRDefault="00C27A1C">
      <w:r>
        <w:tab/>
      </w:r>
    </w:p>
    <w:p w:rsidR="00FD6016" w:rsidRDefault="00C27A1C">
      <w:pPr>
        <w:pStyle w:val="ListParagraph"/>
        <w:numPr>
          <w:ilvl w:val="0"/>
          <w:numId w:val="1"/>
        </w:numPr>
        <w:rPr>
          <w:b/>
        </w:rPr>
      </w:pPr>
      <w:r>
        <w:rPr>
          <w:b/>
        </w:rPr>
        <w:t xml:space="preserve">SATHYAKARTHIYAYINI                   </w:t>
      </w:r>
    </w:p>
    <w:p w:rsidR="00FD6016" w:rsidRDefault="00C27A1C">
      <w:pPr>
        <w:pStyle w:val="Heading2"/>
        <w:rPr>
          <w:rFonts w:ascii="Times New Roman" w:hAnsi="Times New Roman" w:cs="Times New Roman"/>
          <w:sz w:val="24"/>
          <w:szCs w:val="24"/>
          <w:u w:val="single" w:color="4F81BD"/>
        </w:rPr>
      </w:pPr>
      <w:r>
        <w:rPr>
          <w:rFonts w:ascii="Times New Roman" w:hAnsi="Times New Roman" w:cs="Times New Roman"/>
          <w:color w:val="auto"/>
          <w:sz w:val="24"/>
          <w:szCs w:val="24"/>
        </w:rPr>
        <w:t>Email: a.karthu12@yahoo.com</w:t>
      </w:r>
    </w:p>
    <w:p w:rsidR="00FD6016" w:rsidRDefault="00C27A1C">
      <w:pPr>
        <w:rPr>
          <w:b/>
        </w:rPr>
      </w:pPr>
      <w:r>
        <w:rPr>
          <w:b/>
        </w:rPr>
        <w:t>Mobile No: +91 9488044277, 8056251187</w:t>
      </w:r>
    </w:p>
    <w:p w:rsidR="00FD6016" w:rsidRDefault="00FD6016">
      <w:pPr>
        <w:rPr>
          <w:b/>
        </w:rPr>
      </w:pPr>
    </w:p>
    <w:p w:rsidR="00FD6016" w:rsidRDefault="00C27A1C">
      <w:pPr>
        <w:rPr>
          <w:b/>
        </w:rPr>
      </w:pPr>
      <w:r>
        <w:rPr>
          <w:noProof/>
          <w:lang w:val="en-IN" w:eastAsia="en-IN"/>
        </w:rPr>
        <mc:AlternateContent>
          <mc:Choice Requires="wps">
            <w:drawing>
              <wp:anchor distT="0" distB="0" distL="0" distR="0" simplePos="0" relativeHeight="2" behindDoc="0" locked="0" layoutInCell="1" allowOverlap="1">
                <wp:simplePos x="0" y="0"/>
                <wp:positionH relativeFrom="column">
                  <wp:posOffset>-85090</wp:posOffset>
                </wp:positionH>
                <wp:positionV relativeFrom="paragraph">
                  <wp:posOffset>-5080</wp:posOffset>
                </wp:positionV>
                <wp:extent cx="6067425" cy="63500"/>
                <wp:effectExtent l="19050" t="19050" r="9525" b="12700"/>
                <wp:wrapNone/>
                <wp:docPr id="1026"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7425" cy="63500"/>
                        </a:xfrm>
                        <a:prstGeom prst="line">
                          <a:avLst/>
                        </a:prstGeom>
                        <a:ln w="381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6.7pt,-0.4pt" to="471.05pt,4.6pt" style="position:absolute;z-index:2;mso-position-horizontal-relative:text;mso-position-vertical-relative:text;mso-width-percent:0;mso-height-percent:0;mso-width-relative:page;mso-height-relative:page;mso-wrap-distance-left:0.0pt;mso-wrap-distance-right:0.0pt;visibility:visible;flip:y;">
                <v:stroke weight="3.0pt"/>
                <v:fill/>
              </v:line>
            </w:pict>
          </mc:Fallback>
        </mc:AlternateContent>
      </w:r>
    </w:p>
    <w:p w:rsidR="00FD6016" w:rsidRDefault="00FD6016">
      <w:pPr>
        <w:rPr>
          <w:b/>
          <w:color w:val="000000"/>
        </w:rPr>
      </w:pPr>
    </w:p>
    <w:p w:rsidR="00FD6016" w:rsidRDefault="00FD6016">
      <w:pPr>
        <w:rPr>
          <w:b/>
        </w:rPr>
      </w:pPr>
    </w:p>
    <w:p w:rsidR="00FD6016" w:rsidRDefault="00C27A1C">
      <w:r>
        <w:rPr>
          <w:b/>
        </w:rPr>
        <w:t>OBJECTIVE:</w:t>
      </w:r>
    </w:p>
    <w:p w:rsidR="00FD6016" w:rsidRDefault="00FD6016"/>
    <w:p w:rsidR="00FD6016" w:rsidRDefault="00C27A1C">
      <w:r>
        <w:t>I am looking for an opportunity in a reputed organization which will help me deliver my best and upgrade my skills in engineering and meet the demands of the organization.</w:t>
      </w:r>
    </w:p>
    <w:p w:rsidR="00FD6016" w:rsidRDefault="00FD6016"/>
    <w:p w:rsidR="00FD6016" w:rsidRDefault="00FD6016">
      <w:pPr>
        <w:rPr>
          <w:b/>
        </w:rPr>
      </w:pPr>
    </w:p>
    <w:p w:rsidR="00FD6016" w:rsidRDefault="00FD6016">
      <w:pPr>
        <w:rPr>
          <w:b/>
        </w:rPr>
      </w:pPr>
    </w:p>
    <w:p w:rsidR="00FD6016" w:rsidRDefault="00FD6016">
      <w:pPr>
        <w:rPr>
          <w:b/>
        </w:rPr>
      </w:pPr>
    </w:p>
    <w:p w:rsidR="00FD6016" w:rsidRDefault="00C27A1C">
      <w:r>
        <w:rPr>
          <w:b/>
        </w:rPr>
        <w:t>EDUCATION QUALIFICATION</w:t>
      </w:r>
      <w:r>
        <w:rPr>
          <w:b/>
          <w:bCs/>
        </w:rPr>
        <w:t>:</w:t>
      </w:r>
    </w:p>
    <w:p w:rsidR="00FD6016" w:rsidRDefault="00FD6016">
      <w:pPr>
        <w:pStyle w:val="p15"/>
        <w:snapToGrid w:val="0"/>
        <w:spacing w:line="360" w:lineRule="auto"/>
        <w:ind w:left="360"/>
        <w:jc w:val="both"/>
        <w:rPr>
          <w:color w:val="000000"/>
        </w:rPr>
      </w:pPr>
    </w:p>
    <w:p w:rsidR="00FD6016" w:rsidRDefault="00C27A1C">
      <w:pPr>
        <w:pStyle w:val="p15"/>
        <w:numPr>
          <w:ilvl w:val="0"/>
          <w:numId w:val="19"/>
        </w:numPr>
        <w:snapToGrid w:val="0"/>
        <w:spacing w:line="360" w:lineRule="auto"/>
        <w:rPr>
          <w:color w:val="000000"/>
        </w:rPr>
      </w:pPr>
      <w:r>
        <w:t xml:space="preserve">BE </w:t>
      </w:r>
      <w:r>
        <w:rPr>
          <w:color w:val="000000"/>
        </w:rPr>
        <w:t xml:space="preserve">(ECE) at </w:t>
      </w:r>
      <w:r>
        <w:t>Ganadipathy Tulsi’s Jain Engineering College</w:t>
      </w:r>
      <w:r>
        <w:rPr>
          <w:color w:val="000000"/>
        </w:rPr>
        <w:t xml:space="preserve"> in Vellore. Completed in the year of 2011, Secured 68%</w:t>
      </w:r>
    </w:p>
    <w:p w:rsidR="00FD6016" w:rsidRDefault="00C27A1C">
      <w:pPr>
        <w:pStyle w:val="p15"/>
        <w:numPr>
          <w:ilvl w:val="0"/>
          <w:numId w:val="19"/>
        </w:numPr>
        <w:snapToGrid w:val="0"/>
        <w:spacing w:line="360" w:lineRule="auto"/>
        <w:rPr>
          <w:color w:val="000000"/>
        </w:rPr>
      </w:pPr>
      <w:r>
        <w:rPr>
          <w:color w:val="000000"/>
        </w:rPr>
        <w:t xml:space="preserve">DECE at </w:t>
      </w:r>
      <w:r>
        <w:t>Sri Venkateswara polytechnic college in Vellore</w:t>
      </w:r>
      <w:r>
        <w:rPr>
          <w:color w:val="000000"/>
        </w:rPr>
        <w:t>. Completed in the year of  2008, Secured 80%</w:t>
      </w:r>
    </w:p>
    <w:p w:rsidR="00FD6016" w:rsidRDefault="00C27A1C">
      <w:pPr>
        <w:pStyle w:val="p0"/>
        <w:numPr>
          <w:ilvl w:val="0"/>
          <w:numId w:val="8"/>
        </w:numPr>
        <w:snapToGrid w:val="0"/>
        <w:spacing w:line="360" w:lineRule="auto"/>
        <w:ind w:left="360" w:firstLine="0"/>
        <w:rPr>
          <w:b/>
        </w:rPr>
      </w:pPr>
      <w:r>
        <w:t>SSLC at Bharath</w:t>
      </w:r>
      <w:bookmarkStart w:id="0" w:name="_GoBack"/>
      <w:bookmarkEnd w:id="0"/>
      <w:r>
        <w:t xml:space="preserve"> Matric Hr. Sec. School in Vellore. Completed in the year of        </w:t>
      </w:r>
    </w:p>
    <w:p w:rsidR="00FD6016" w:rsidRDefault="00C27A1C">
      <w:pPr>
        <w:pStyle w:val="p0"/>
        <w:snapToGrid w:val="0"/>
        <w:spacing w:line="360" w:lineRule="auto"/>
        <w:ind w:left="360"/>
        <w:rPr>
          <w:b/>
        </w:rPr>
      </w:pPr>
      <w:r>
        <w:t xml:space="preserve">      2005,  secured 45%</w:t>
      </w:r>
    </w:p>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PERSONAL SKILLS:</w:t>
      </w:r>
    </w:p>
    <w:p w:rsidR="00FD6016" w:rsidRDefault="00FD6016">
      <w:pPr>
        <w:rPr>
          <w:b/>
        </w:rPr>
      </w:pPr>
    </w:p>
    <w:p w:rsidR="00FD6016" w:rsidRDefault="00C27A1C">
      <w:pPr>
        <w:rPr>
          <w:b/>
        </w:rPr>
      </w:pPr>
      <w:r>
        <w:t>Ability to accept any challenge with an optimistic outlook</w:t>
      </w:r>
    </w:p>
    <w:p w:rsidR="00FD6016" w:rsidRDefault="00C27A1C">
      <w:pPr>
        <w:rPr>
          <w:b/>
        </w:rPr>
      </w:pPr>
      <w:r>
        <w:t>Hardworking, diligent</w:t>
      </w:r>
    </w:p>
    <w:p w:rsidR="00FD6016" w:rsidRDefault="00C27A1C">
      <w:r>
        <w:t>Excellent interpersonal and analytical skills</w:t>
      </w:r>
    </w:p>
    <w:p w:rsidR="00FD6016" w:rsidRDefault="00C27A1C">
      <w:pPr>
        <w:rPr>
          <w:bCs/>
        </w:rPr>
      </w:pPr>
      <w:r>
        <w:rPr>
          <w:bCs/>
        </w:rPr>
        <w:t>Positive attitude and energy</w:t>
      </w:r>
    </w:p>
    <w:p w:rsidR="00FD6016" w:rsidRDefault="00C27A1C">
      <w:pPr>
        <w:rPr>
          <w:bCs/>
        </w:rPr>
      </w:pPr>
      <w:r>
        <w:rPr>
          <w:bCs/>
        </w:rPr>
        <w:t>T</w:t>
      </w:r>
      <w:r>
        <w:t>eam leader and team player</w:t>
      </w:r>
    </w:p>
    <w:p w:rsidR="00FD6016" w:rsidRDefault="00C27A1C">
      <w:r>
        <w:t>Easily understand and solve technical problems</w:t>
      </w:r>
    </w:p>
    <w:p w:rsidR="00FD6016" w:rsidRDefault="00FD6016"/>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TECHNIAL SIKLLS:</w:t>
      </w:r>
    </w:p>
    <w:p w:rsidR="00FD6016" w:rsidRDefault="00FD6016">
      <w:pPr>
        <w:rPr>
          <w:b/>
        </w:rPr>
      </w:pPr>
    </w:p>
    <w:p w:rsidR="00FD6016" w:rsidRDefault="00C27A1C">
      <w:pPr>
        <w:rPr>
          <w:b/>
        </w:rPr>
      </w:pPr>
      <w:r>
        <w:t xml:space="preserve">Computer programming      </w:t>
      </w:r>
      <w:r>
        <w:rPr>
          <w:b/>
        </w:rPr>
        <w:t xml:space="preserve">:   </w:t>
      </w:r>
      <w:r>
        <w:t xml:space="preserve"> Basic C, C++</w:t>
      </w:r>
    </w:p>
    <w:p w:rsidR="00FD6016" w:rsidRDefault="00C27A1C">
      <w:pPr>
        <w:rPr>
          <w:b/>
        </w:rPr>
      </w:pPr>
      <w:r>
        <w:t xml:space="preserve">                         Package</w:t>
      </w:r>
      <w:r>
        <w:rPr>
          <w:b/>
        </w:rPr>
        <w:t xml:space="preserve">      :    </w:t>
      </w:r>
      <w:r>
        <w:t>MS-OFFICE</w:t>
      </w:r>
    </w:p>
    <w:p w:rsidR="00FD6016" w:rsidRDefault="00C27A1C">
      <w:pPr>
        <w:suppressAutoHyphens/>
        <w:contextualSpacing/>
      </w:pPr>
      <w:r>
        <w:t>Computer Hardware (PC Trouble Shooting and Repairs)</w:t>
      </w:r>
    </w:p>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WORK EXPRERIENCE:</w:t>
      </w:r>
    </w:p>
    <w:p w:rsidR="00FD6016" w:rsidRDefault="00FD6016">
      <w:pPr>
        <w:rPr>
          <w:b/>
        </w:rPr>
      </w:pPr>
    </w:p>
    <w:p w:rsidR="00FD6016" w:rsidRDefault="00FD6016"/>
    <w:p w:rsidR="00FD6016" w:rsidRDefault="00C27A1C">
      <w:r>
        <w:t>5 years of experience in the field of in-house and customer quality as GET and ENGINEER.</w:t>
      </w:r>
    </w:p>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FLEX EMS - ASSOCIATE ENGINEER (CUSTOMER QUALITY)</w:t>
      </w:r>
    </w:p>
    <w:p w:rsidR="00FD6016" w:rsidRDefault="00FD6016">
      <w:pPr>
        <w:rPr>
          <w:b/>
        </w:rPr>
      </w:pPr>
    </w:p>
    <w:p w:rsidR="00FD6016" w:rsidRDefault="00FD6016"/>
    <w:p w:rsidR="00FD6016" w:rsidRDefault="00C27A1C">
      <w:r>
        <w:rPr>
          <w:b/>
        </w:rPr>
        <w:t>COMPANY PROFILE:</w:t>
      </w:r>
      <w:r>
        <w:t xml:space="preserve"> Flex is the market leader in EMS manufacturing of SMT and Backend for mobiles and electronics devices</w:t>
      </w:r>
    </w:p>
    <w:p w:rsidR="00FD6016" w:rsidRDefault="00FD6016"/>
    <w:p w:rsidR="00FD6016" w:rsidRDefault="00FD6016"/>
    <w:p w:rsidR="00FD6016" w:rsidRDefault="00FD6016">
      <w:pPr>
        <w:rPr>
          <w:b/>
        </w:rPr>
      </w:pPr>
    </w:p>
    <w:p w:rsidR="00FD6016" w:rsidRDefault="00C27A1C">
      <w:pPr>
        <w:rPr>
          <w:b/>
        </w:rPr>
      </w:pPr>
      <w:r>
        <w:rPr>
          <w:b/>
        </w:rPr>
        <w:t xml:space="preserve">Designation: ASSOCIATE ENGINEER – Customer quality </w:t>
      </w:r>
    </w:p>
    <w:p w:rsidR="00FD6016" w:rsidRDefault="00FD6016">
      <w:pPr>
        <w:rPr>
          <w:b/>
        </w:rPr>
      </w:pPr>
    </w:p>
    <w:p w:rsidR="00FD6016" w:rsidRDefault="00C27A1C">
      <w:pPr>
        <w:rPr>
          <w:b/>
        </w:rPr>
      </w:pPr>
      <w:r>
        <w:rPr>
          <w:b/>
        </w:rPr>
        <w:t>Project name: Huawei (Honor)</w:t>
      </w:r>
    </w:p>
    <w:p w:rsidR="00FD6016" w:rsidRDefault="00FD6016"/>
    <w:p w:rsidR="00FD6016" w:rsidRDefault="00C27A1C">
      <w:r>
        <w:rPr>
          <w:b/>
        </w:rPr>
        <w:t>Current experience:</w:t>
      </w:r>
      <w:r>
        <w:t xml:space="preserve"> From 10</w:t>
      </w:r>
      <w:r>
        <w:rPr>
          <w:vertAlign w:val="superscript"/>
        </w:rPr>
        <w:t>th</w:t>
      </w:r>
      <w:r>
        <w:t xml:space="preserve"> Dec 2018 to 12</w:t>
      </w:r>
      <w:r>
        <w:rPr>
          <w:vertAlign w:val="superscript"/>
        </w:rPr>
        <w:t>th</w:t>
      </w:r>
      <w:r>
        <w:t xml:space="preserve"> Jul 2019</w:t>
      </w:r>
    </w:p>
    <w:p w:rsidR="00FD6016" w:rsidRDefault="00FD6016"/>
    <w:p w:rsidR="00FD6016" w:rsidRDefault="00C27A1C">
      <w:r>
        <w:rPr>
          <w:b/>
        </w:rPr>
        <w:t>Location:</w:t>
      </w:r>
      <w:r>
        <w:t xml:space="preserve"> Sriperubathur Chennai, Tamil Nadu, India</w:t>
      </w:r>
    </w:p>
    <w:p w:rsidR="00FD6016" w:rsidRDefault="00FD6016"/>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CURRENT ROLES AND RESPONSIBILITIES:</w:t>
      </w:r>
    </w:p>
    <w:p w:rsidR="00FD6016" w:rsidRDefault="00FD6016"/>
    <w:p w:rsidR="00FD6016" w:rsidRDefault="00C27A1C">
      <w:pPr>
        <w:pStyle w:val="ListParagraph"/>
        <w:numPr>
          <w:ilvl w:val="0"/>
          <w:numId w:val="12"/>
        </w:numPr>
      </w:pPr>
      <w:r>
        <w:t>Documents preparation and preparing meeting presentation reports</w:t>
      </w:r>
    </w:p>
    <w:p w:rsidR="00FD6016" w:rsidRDefault="00C27A1C">
      <w:pPr>
        <w:pStyle w:val="ListParagraph"/>
        <w:numPr>
          <w:ilvl w:val="0"/>
          <w:numId w:val="15"/>
        </w:numPr>
      </w:pPr>
      <w:r>
        <w:t>Customer complaints audit and closure follow-up</w:t>
      </w:r>
    </w:p>
    <w:p w:rsidR="00FD6016" w:rsidRDefault="00C27A1C">
      <w:pPr>
        <w:pStyle w:val="ListParagraph"/>
        <w:numPr>
          <w:ilvl w:val="0"/>
          <w:numId w:val="14"/>
        </w:numPr>
      </w:pPr>
      <w:r>
        <w:t>Internal line process audit and closure follow-up</w:t>
      </w:r>
    </w:p>
    <w:p w:rsidR="00FD6016" w:rsidRDefault="00C27A1C">
      <w:pPr>
        <w:pStyle w:val="ListParagraph"/>
        <w:numPr>
          <w:ilvl w:val="0"/>
          <w:numId w:val="14"/>
        </w:numPr>
      </w:pPr>
      <w:r>
        <w:t>Yield review and action plan follow-up</w:t>
      </w:r>
    </w:p>
    <w:p w:rsidR="00FD6016" w:rsidRDefault="00C27A1C">
      <w:pPr>
        <w:pStyle w:val="ListParagraph"/>
        <w:numPr>
          <w:ilvl w:val="0"/>
          <w:numId w:val="14"/>
        </w:numPr>
      </w:pPr>
      <w:r>
        <w:t xml:space="preserve">Handling customer complaints </w:t>
      </w:r>
    </w:p>
    <w:p w:rsidR="00FD6016" w:rsidRDefault="00C27A1C">
      <w:pPr>
        <w:pStyle w:val="ListParagraph"/>
        <w:numPr>
          <w:ilvl w:val="0"/>
          <w:numId w:val="14"/>
        </w:numPr>
      </w:pPr>
      <w:r>
        <w:t>Preparing 8D analysis report</w:t>
      </w:r>
    </w:p>
    <w:p w:rsidR="00FD6016" w:rsidRDefault="00C27A1C">
      <w:pPr>
        <w:pStyle w:val="ListParagraph"/>
        <w:numPr>
          <w:ilvl w:val="0"/>
          <w:numId w:val="14"/>
        </w:numPr>
      </w:pPr>
      <w:r>
        <w:t>Preparing presentation for GYAT meeting with customer</w:t>
      </w:r>
    </w:p>
    <w:p w:rsidR="00FD6016" w:rsidRDefault="00C27A1C">
      <w:pPr>
        <w:pStyle w:val="ListParagraph"/>
        <w:numPr>
          <w:ilvl w:val="0"/>
          <w:numId w:val="14"/>
        </w:numPr>
      </w:pPr>
      <w:r>
        <w:t>Interacting with international customers regarding customer complaints and resolution</w:t>
      </w:r>
    </w:p>
    <w:p w:rsidR="00FD6016" w:rsidRDefault="00C27A1C">
      <w:pPr>
        <w:pStyle w:val="ListParagraph"/>
        <w:numPr>
          <w:ilvl w:val="0"/>
          <w:numId w:val="14"/>
        </w:numPr>
      </w:pPr>
      <w:r>
        <w:t>Responsibility to meet customer specific requirements</w:t>
      </w:r>
    </w:p>
    <w:p w:rsidR="00FD6016" w:rsidRDefault="00C27A1C">
      <w:pPr>
        <w:pStyle w:val="ListParagraph"/>
        <w:numPr>
          <w:ilvl w:val="0"/>
          <w:numId w:val="14"/>
        </w:numPr>
      </w:pPr>
      <w:r>
        <w:t xml:space="preserve">CAPA taking against of customer complaints and implementation </w:t>
      </w:r>
    </w:p>
    <w:p w:rsidR="00FD6016" w:rsidRDefault="00C27A1C">
      <w:pPr>
        <w:pStyle w:val="ListParagraph"/>
        <w:numPr>
          <w:ilvl w:val="0"/>
          <w:numId w:val="14"/>
        </w:numPr>
      </w:pPr>
      <w:r>
        <w:t xml:space="preserve">Doing kaizen implementation </w:t>
      </w:r>
    </w:p>
    <w:p w:rsidR="00FD6016" w:rsidRDefault="00C27A1C">
      <w:pPr>
        <w:pStyle w:val="ListParagraph"/>
        <w:numPr>
          <w:ilvl w:val="0"/>
          <w:numId w:val="14"/>
        </w:numPr>
      </w:pPr>
      <w:r>
        <w:t>Preparing OPL</w:t>
      </w:r>
    </w:p>
    <w:p w:rsidR="00FD6016" w:rsidRDefault="00C27A1C">
      <w:pPr>
        <w:pStyle w:val="ListParagraph"/>
        <w:numPr>
          <w:ilvl w:val="0"/>
          <w:numId w:val="14"/>
        </w:numPr>
      </w:pPr>
      <w:r>
        <w:t>Preparing of PFMEA</w:t>
      </w: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C27A1C">
      <w:pPr>
        <w:rPr>
          <w:b/>
        </w:rPr>
      </w:pPr>
      <w:r>
        <w:rPr>
          <w:b/>
        </w:rPr>
        <w:lastRenderedPageBreak/>
        <w:t xml:space="preserve">M/s SHARDA MOTORS INDUSTRIES LIMITED – ENGINEER </w:t>
      </w:r>
    </w:p>
    <w:p w:rsidR="00FD6016" w:rsidRDefault="00C27A1C">
      <w:pPr>
        <w:rPr>
          <w:b/>
        </w:rPr>
      </w:pPr>
      <w:r>
        <w:rPr>
          <w:b/>
        </w:rPr>
        <w:t>(CUSTOMER QUALITY)</w:t>
      </w:r>
    </w:p>
    <w:p w:rsidR="00FD6016" w:rsidRDefault="00FD6016">
      <w:pPr>
        <w:rPr>
          <w:b/>
        </w:rPr>
      </w:pPr>
    </w:p>
    <w:p w:rsidR="00FD6016" w:rsidRDefault="00FD6016">
      <w:pPr>
        <w:rPr>
          <w:b/>
        </w:rPr>
      </w:pPr>
    </w:p>
    <w:p w:rsidR="00FD6016" w:rsidRDefault="00C27A1C">
      <w:r>
        <w:rPr>
          <w:b/>
        </w:rPr>
        <w:t xml:space="preserve">COMPANY PROFILE: </w:t>
      </w:r>
      <w:proofErr w:type="spellStart"/>
      <w:r>
        <w:rPr>
          <w:bCs/>
          <w:color w:val="000000"/>
        </w:rPr>
        <w:t>Sharda</w:t>
      </w:r>
      <w:proofErr w:type="spellEnd"/>
      <w:r>
        <w:rPr>
          <w:bCs/>
          <w:color w:val="000000"/>
        </w:rPr>
        <w:t xml:space="preserve"> Motor is the market leader in manufacturing of Exhaust System, Catalytic Converter, Independent Front Suspension, Seat Frames, Seat Covers (Two Wheelers &amp; Four Wheelers), Soft Top Canopies, and Pressed part - Room Air Conditioners body etc. </w:t>
      </w:r>
      <w:proofErr w:type="spellStart"/>
      <w:r>
        <w:rPr>
          <w:color w:val="000000"/>
        </w:rPr>
        <w:t>Sharda</w:t>
      </w:r>
      <w:proofErr w:type="spellEnd"/>
      <w:r>
        <w:rPr>
          <w:color w:val="000000"/>
        </w:rPr>
        <w:t xml:space="preserve"> Motor has state of the art manufacturing facilities with continuous focus on new product, innovation and technology up gradation, Research and development. </w:t>
      </w:r>
    </w:p>
    <w:p w:rsidR="00FD6016" w:rsidRDefault="00C27A1C">
      <w:pPr>
        <w:pStyle w:val="NormalWeb"/>
        <w:shd w:val="clear" w:color="auto" w:fill="FFFFFF"/>
        <w:rPr>
          <w:color w:val="000000"/>
        </w:rPr>
      </w:pPr>
      <w:r>
        <w:rPr>
          <w:b/>
        </w:rPr>
        <w:t>Designation: ENGINEER - Customer quality</w:t>
      </w:r>
    </w:p>
    <w:p w:rsidR="00FD6016" w:rsidRDefault="00C27A1C">
      <w:pPr>
        <w:rPr>
          <w:b/>
        </w:rPr>
      </w:pPr>
      <w:r>
        <w:rPr>
          <w:b/>
        </w:rPr>
        <w:t xml:space="preserve">Current Experience: </w:t>
      </w:r>
      <w:r>
        <w:t>From</w:t>
      </w:r>
      <w:r>
        <w:rPr>
          <w:b/>
        </w:rPr>
        <w:t xml:space="preserve"> </w:t>
      </w:r>
      <w:r>
        <w:t>8</w:t>
      </w:r>
      <w:r>
        <w:rPr>
          <w:vertAlign w:val="superscript"/>
        </w:rPr>
        <w:t xml:space="preserve">rd </w:t>
      </w:r>
      <w:r>
        <w:t>Aug 2016 to 5</w:t>
      </w:r>
      <w:r>
        <w:rPr>
          <w:vertAlign w:val="superscript"/>
        </w:rPr>
        <w:t>th</w:t>
      </w:r>
      <w:r>
        <w:t xml:space="preserve">  Dec 2018</w:t>
      </w:r>
    </w:p>
    <w:p w:rsidR="00FD6016" w:rsidRDefault="00FD6016"/>
    <w:p w:rsidR="00FD6016" w:rsidRDefault="00C27A1C">
      <w:pPr>
        <w:rPr>
          <w:b/>
        </w:rPr>
      </w:pPr>
      <w:r>
        <w:rPr>
          <w:b/>
        </w:rPr>
        <w:t>Location:</w:t>
      </w:r>
      <w:r>
        <w:t xml:space="preserve"> Irrugattukottai, Tamil Nadu, India</w:t>
      </w:r>
    </w:p>
    <w:p w:rsidR="00FD6016" w:rsidRDefault="00FD6016">
      <w:pPr>
        <w:rPr>
          <w:b/>
        </w:rPr>
      </w:pPr>
    </w:p>
    <w:p w:rsidR="00FD6016" w:rsidRDefault="00FD6016">
      <w:pPr>
        <w:rPr>
          <w:b/>
        </w:rPr>
      </w:pPr>
    </w:p>
    <w:p w:rsidR="00FD6016" w:rsidRDefault="00C27A1C">
      <w:pPr>
        <w:rPr>
          <w:b/>
        </w:rPr>
      </w:pPr>
      <w:r>
        <w:rPr>
          <w:b/>
        </w:rPr>
        <w:t>ROLES &amp; RESPONSIBILITIES:</w:t>
      </w:r>
    </w:p>
    <w:p w:rsidR="00FD6016" w:rsidRDefault="00FD6016">
      <w:pPr>
        <w:jc w:val="both"/>
      </w:pPr>
    </w:p>
    <w:p w:rsidR="00FD6016" w:rsidRDefault="00C27A1C">
      <w:pPr>
        <w:pStyle w:val="ListParagraph"/>
        <w:numPr>
          <w:ilvl w:val="0"/>
          <w:numId w:val="7"/>
        </w:numPr>
      </w:pPr>
      <w:r>
        <w:t>Preparation of TPM report and TPM activity</w:t>
      </w:r>
    </w:p>
    <w:p w:rsidR="00FD6016" w:rsidRDefault="00C27A1C">
      <w:pPr>
        <w:pStyle w:val="ListParagraph"/>
        <w:numPr>
          <w:ilvl w:val="0"/>
          <w:numId w:val="7"/>
        </w:numPr>
      </w:pPr>
      <w:r>
        <w:t>Preparation of monthly warranty field claim analysis report</w:t>
      </w:r>
    </w:p>
    <w:p w:rsidR="00FD6016" w:rsidRDefault="00C27A1C">
      <w:pPr>
        <w:pStyle w:val="ListParagraph"/>
        <w:numPr>
          <w:ilvl w:val="0"/>
          <w:numId w:val="7"/>
        </w:numPr>
      </w:pPr>
      <w:r>
        <w:t xml:space="preserve">Closing I-QVOC in VAATZ </w:t>
      </w:r>
    </w:p>
    <w:p w:rsidR="00FD6016" w:rsidRDefault="00C27A1C">
      <w:pPr>
        <w:pStyle w:val="ListParagraph"/>
        <w:numPr>
          <w:ilvl w:val="0"/>
          <w:numId w:val="7"/>
        </w:numPr>
      </w:pPr>
      <w:r>
        <w:t>Preparation of Monthly report</w:t>
      </w:r>
    </w:p>
    <w:p w:rsidR="00FD6016" w:rsidRDefault="00C27A1C">
      <w:pPr>
        <w:pStyle w:val="ListParagraph"/>
        <w:numPr>
          <w:ilvl w:val="0"/>
          <w:numId w:val="7"/>
        </w:numPr>
      </w:pPr>
      <w:r>
        <w:t>Fixing the sharing ratio</w:t>
      </w:r>
    </w:p>
    <w:p w:rsidR="00FD6016" w:rsidRDefault="00C27A1C">
      <w:pPr>
        <w:pStyle w:val="ListParagraph"/>
        <w:numPr>
          <w:ilvl w:val="0"/>
          <w:numId w:val="7"/>
        </w:numPr>
      </w:pPr>
      <w:r>
        <w:t>Submitting the customer complaints counter measure in VAATZ</w:t>
      </w:r>
    </w:p>
    <w:p w:rsidR="00FD6016" w:rsidRDefault="00C27A1C">
      <w:pPr>
        <w:pStyle w:val="ListParagraph"/>
        <w:numPr>
          <w:ilvl w:val="0"/>
          <w:numId w:val="7"/>
        </w:numPr>
      </w:pPr>
      <w:r>
        <w:t>Attending the quality seminar meeting in customer end</w:t>
      </w:r>
    </w:p>
    <w:p w:rsidR="00FD6016" w:rsidRDefault="00C27A1C">
      <w:pPr>
        <w:pStyle w:val="ListParagraph"/>
        <w:numPr>
          <w:ilvl w:val="0"/>
          <w:numId w:val="7"/>
        </w:numPr>
      </w:pPr>
      <w:r>
        <w:t>Preparation of ISIR and 4M change</w:t>
      </w:r>
    </w:p>
    <w:p w:rsidR="00FD6016" w:rsidRDefault="00C27A1C">
      <w:pPr>
        <w:pStyle w:val="ListParagraph"/>
        <w:numPr>
          <w:ilvl w:val="0"/>
          <w:numId w:val="7"/>
        </w:numPr>
      </w:pPr>
      <w:r>
        <w:t xml:space="preserve">Conducting the internal PDI meeting </w:t>
      </w:r>
    </w:p>
    <w:p w:rsidR="00FD6016" w:rsidRDefault="00C27A1C">
      <w:pPr>
        <w:pStyle w:val="ListParagraph"/>
        <w:numPr>
          <w:ilvl w:val="0"/>
          <w:numId w:val="7"/>
        </w:numPr>
      </w:pPr>
      <w:r>
        <w:t>Conducting the internal customer complaints and warranty complaints audit</w:t>
      </w:r>
    </w:p>
    <w:p w:rsidR="00FD6016" w:rsidRDefault="00C27A1C">
      <w:pPr>
        <w:pStyle w:val="ListParagraph"/>
        <w:numPr>
          <w:ilvl w:val="0"/>
          <w:numId w:val="7"/>
        </w:numPr>
      </w:pPr>
      <w:r>
        <w:t xml:space="preserve">Conducting  counter measure meeting </w:t>
      </w:r>
    </w:p>
    <w:p w:rsidR="00FD6016" w:rsidRDefault="00C27A1C">
      <w:pPr>
        <w:pStyle w:val="ListParagraph"/>
        <w:numPr>
          <w:ilvl w:val="0"/>
          <w:numId w:val="7"/>
        </w:numPr>
      </w:pPr>
      <w:r>
        <w:t>Preparation of COO weekly review meeting</w:t>
      </w:r>
    </w:p>
    <w:p w:rsidR="00FD6016" w:rsidRDefault="00C27A1C">
      <w:pPr>
        <w:pStyle w:val="ListParagraph"/>
        <w:numPr>
          <w:ilvl w:val="0"/>
          <w:numId w:val="7"/>
        </w:numPr>
      </w:pPr>
      <w:r>
        <w:t>Conducting internal counter measure audit</w:t>
      </w:r>
    </w:p>
    <w:p w:rsidR="00FD6016" w:rsidRDefault="00C27A1C">
      <w:pPr>
        <w:pStyle w:val="ListParagraph"/>
        <w:numPr>
          <w:ilvl w:val="0"/>
          <w:numId w:val="7"/>
        </w:numPr>
      </w:pPr>
      <w:r>
        <w:t>Submitting the revalidation report for customer end as per schedule</w:t>
      </w:r>
    </w:p>
    <w:p w:rsidR="00FD6016" w:rsidRDefault="00C27A1C">
      <w:pPr>
        <w:pStyle w:val="ListParagraph"/>
        <w:numPr>
          <w:ilvl w:val="0"/>
          <w:numId w:val="7"/>
        </w:numPr>
      </w:pPr>
      <w:r>
        <w:t>Preparation of daily PDI meeting report</w:t>
      </w:r>
    </w:p>
    <w:p w:rsidR="00FD6016" w:rsidRDefault="00C27A1C">
      <w:pPr>
        <w:pStyle w:val="ListParagraph"/>
        <w:numPr>
          <w:ilvl w:val="0"/>
          <w:numId w:val="7"/>
        </w:numPr>
      </w:pPr>
      <w:r>
        <w:t xml:space="preserve">Handling PDI team </w:t>
      </w:r>
    </w:p>
    <w:p w:rsidR="00FD6016" w:rsidRDefault="00C27A1C">
      <w:pPr>
        <w:pStyle w:val="ListParagraph"/>
        <w:numPr>
          <w:ilvl w:val="0"/>
          <w:numId w:val="7"/>
        </w:numPr>
      </w:pPr>
      <w:r>
        <w:t xml:space="preserve">Handling customer complaint and analysis and submitting counter measure </w:t>
      </w:r>
    </w:p>
    <w:p w:rsidR="00FD6016" w:rsidRDefault="00C27A1C">
      <w:pPr>
        <w:pStyle w:val="ListParagraph"/>
        <w:numPr>
          <w:ilvl w:val="0"/>
          <w:numId w:val="7"/>
        </w:numPr>
      </w:pPr>
      <w:r>
        <w:t>Analyzing warranty part and discussing about sharing ratio with customer</w:t>
      </w:r>
    </w:p>
    <w:p w:rsidR="00FD6016" w:rsidRDefault="00C27A1C">
      <w:pPr>
        <w:pStyle w:val="ListParagraph"/>
        <w:numPr>
          <w:ilvl w:val="0"/>
          <w:numId w:val="7"/>
        </w:numPr>
      </w:pPr>
      <w:r>
        <w:t xml:space="preserve">Analyzing about potential cause related to customer complaints </w:t>
      </w:r>
    </w:p>
    <w:p w:rsidR="00FD6016" w:rsidRDefault="00C27A1C">
      <w:pPr>
        <w:pStyle w:val="ListParagraph"/>
        <w:numPr>
          <w:ilvl w:val="0"/>
          <w:numId w:val="7"/>
        </w:numPr>
      </w:pPr>
      <w:r>
        <w:t>Conducting training and awareness for PDI and material feeders about customer complaints and PDI rejections</w:t>
      </w:r>
    </w:p>
    <w:p w:rsidR="00FD6016" w:rsidRDefault="00C27A1C">
      <w:pPr>
        <w:pStyle w:val="ListParagraph"/>
        <w:numPr>
          <w:ilvl w:val="0"/>
          <w:numId w:val="7"/>
        </w:numPr>
      </w:pPr>
      <w:r>
        <w:t xml:space="preserve">Handling </w:t>
      </w:r>
      <w:proofErr w:type="spellStart"/>
      <w:r>
        <w:t>glovis</w:t>
      </w:r>
      <w:proofErr w:type="spellEnd"/>
      <w:r>
        <w:t xml:space="preserve"> export and MOBIS spare part</w:t>
      </w:r>
    </w:p>
    <w:p w:rsidR="00FD6016" w:rsidRDefault="00C27A1C">
      <w:pPr>
        <w:pStyle w:val="ListParagraph"/>
        <w:numPr>
          <w:ilvl w:val="0"/>
          <w:numId w:val="7"/>
        </w:numPr>
      </w:pPr>
      <w:r>
        <w:t xml:space="preserve">Act as team leader </w:t>
      </w:r>
    </w:p>
    <w:p w:rsidR="00FD6016" w:rsidRDefault="00C27A1C">
      <w:pPr>
        <w:pStyle w:val="ListParagraph"/>
        <w:numPr>
          <w:ilvl w:val="0"/>
          <w:numId w:val="7"/>
        </w:numPr>
      </w:pPr>
      <w:r>
        <w:t xml:space="preserve">Doing kaizen implementation </w:t>
      </w:r>
    </w:p>
    <w:p w:rsidR="00FD6016" w:rsidRDefault="00C27A1C">
      <w:pPr>
        <w:pStyle w:val="ListParagraph"/>
        <w:numPr>
          <w:ilvl w:val="0"/>
          <w:numId w:val="7"/>
        </w:numPr>
      </w:pPr>
      <w:r>
        <w:t xml:space="preserve">Preparing OPL </w:t>
      </w:r>
    </w:p>
    <w:p w:rsidR="00FD6016" w:rsidRDefault="00C27A1C">
      <w:pPr>
        <w:pStyle w:val="ListParagraph"/>
        <w:numPr>
          <w:ilvl w:val="0"/>
          <w:numId w:val="7"/>
        </w:numPr>
      </w:pPr>
      <w:r>
        <w:t>Preparing of PFMEA</w:t>
      </w:r>
    </w:p>
    <w:p w:rsidR="00FD6016" w:rsidRDefault="00C27A1C">
      <w:pPr>
        <w:pStyle w:val="ListParagraph"/>
        <w:numPr>
          <w:ilvl w:val="0"/>
          <w:numId w:val="7"/>
        </w:numPr>
      </w:pPr>
      <w:r>
        <w:t xml:space="preserve">CAPA taking against of customer and warranty complaints and implementation </w:t>
      </w:r>
    </w:p>
    <w:p w:rsidR="00FD6016" w:rsidRDefault="00C27A1C">
      <w:pPr>
        <w:pStyle w:val="ListParagraph"/>
        <w:numPr>
          <w:ilvl w:val="0"/>
          <w:numId w:val="7"/>
        </w:numPr>
      </w:pPr>
      <w:r>
        <w:t xml:space="preserve">Preparing shift schedules for quality PDI inspectors </w:t>
      </w:r>
    </w:p>
    <w:p w:rsidR="00FD6016" w:rsidRDefault="00C27A1C">
      <w:pPr>
        <w:pStyle w:val="ListParagraph"/>
        <w:numPr>
          <w:ilvl w:val="0"/>
          <w:numId w:val="7"/>
        </w:numPr>
      </w:pPr>
      <w:r>
        <w:t xml:space="preserve">Interacting with international customers regarding customer and warranty complaints resolution </w:t>
      </w:r>
    </w:p>
    <w:p w:rsidR="00FD6016" w:rsidRDefault="00C27A1C">
      <w:r>
        <w:rPr>
          <w:b/>
        </w:rPr>
        <w:lastRenderedPageBreak/>
        <w:t>M/s DYNAMATIC TECHNOLOGIES LIMITED - GET (QA)</w:t>
      </w:r>
    </w:p>
    <w:p w:rsidR="00FD6016" w:rsidRDefault="00FD6016">
      <w:pPr>
        <w:rPr>
          <w:b/>
        </w:rPr>
      </w:pPr>
    </w:p>
    <w:p w:rsidR="00FD6016" w:rsidRDefault="00FD6016">
      <w:pPr>
        <w:rPr>
          <w:b/>
        </w:rPr>
      </w:pPr>
    </w:p>
    <w:p w:rsidR="00FD6016" w:rsidRDefault="00C27A1C">
      <w:pPr>
        <w:rPr>
          <w:b/>
        </w:rPr>
      </w:pPr>
      <w:r>
        <w:rPr>
          <w:b/>
        </w:rPr>
        <w:t xml:space="preserve">COMPANY PROFILE: </w:t>
      </w:r>
      <w:r>
        <w:t xml:space="preserve">Produces a high quality non-ferrous alloy products for critical engine and transmission components like Housing compressor, inlet manifold, rocker arm and fork shift and also producing pump body and JD for hydraulic pumps. And we are having facility of gravity die casting and pressure die casting for producing high precision castings.  </w:t>
      </w:r>
    </w:p>
    <w:p w:rsidR="00FD6016" w:rsidRDefault="00FD6016"/>
    <w:p w:rsidR="00FD6016" w:rsidRDefault="00FD6016">
      <w:pPr>
        <w:rPr>
          <w:b/>
        </w:rPr>
      </w:pPr>
    </w:p>
    <w:p w:rsidR="00FD6016" w:rsidRDefault="00C27A1C">
      <w:pPr>
        <w:rPr>
          <w:b/>
        </w:rPr>
      </w:pPr>
      <w:r>
        <w:rPr>
          <w:b/>
        </w:rPr>
        <w:t>Designation: GET - Quality Assurance</w:t>
      </w:r>
    </w:p>
    <w:p w:rsidR="00FD6016" w:rsidRDefault="00FD6016">
      <w:pPr>
        <w:rPr>
          <w:b/>
        </w:rPr>
      </w:pPr>
    </w:p>
    <w:p w:rsidR="00FD6016" w:rsidRDefault="00C27A1C">
      <w:r>
        <w:rPr>
          <w:b/>
        </w:rPr>
        <w:t xml:space="preserve">Experience: </w:t>
      </w:r>
      <w:r>
        <w:t>22</w:t>
      </w:r>
      <w:r>
        <w:rPr>
          <w:vertAlign w:val="superscript"/>
        </w:rPr>
        <w:t xml:space="preserve">rd </w:t>
      </w:r>
      <w:r>
        <w:t>April 2015 to 28</w:t>
      </w:r>
      <w:r>
        <w:rPr>
          <w:vertAlign w:val="superscript"/>
        </w:rPr>
        <w:t>th</w:t>
      </w:r>
      <w:r>
        <w:t xml:space="preserve"> July 2016</w:t>
      </w:r>
    </w:p>
    <w:p w:rsidR="00FD6016" w:rsidRDefault="00C27A1C">
      <w:pPr>
        <w:rPr>
          <w:b/>
        </w:rPr>
      </w:pPr>
      <w:r>
        <w:rPr>
          <w:b/>
        </w:rPr>
        <w:t>Location:</w:t>
      </w:r>
      <w:r>
        <w:t xml:space="preserve"> Irrugattukottai, Tamil Nadu, India</w:t>
      </w: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C27A1C">
      <w:pPr>
        <w:rPr>
          <w:b/>
        </w:rPr>
      </w:pPr>
      <w:r>
        <w:rPr>
          <w:b/>
        </w:rPr>
        <w:t>ROLES &amp; RESPONSIBILITIES:</w:t>
      </w:r>
    </w:p>
    <w:p w:rsidR="00FD6016" w:rsidRDefault="00FD6016">
      <w:pPr>
        <w:jc w:val="both"/>
      </w:pPr>
    </w:p>
    <w:p w:rsidR="00FD6016" w:rsidRDefault="00C27A1C">
      <w:pPr>
        <w:pStyle w:val="ListParagraph"/>
        <w:numPr>
          <w:ilvl w:val="0"/>
          <w:numId w:val="7"/>
        </w:numPr>
      </w:pPr>
      <w:r>
        <w:t>Internal quality problem analysis and corrective action initiated.</w:t>
      </w:r>
    </w:p>
    <w:p w:rsidR="00FD6016" w:rsidRDefault="00C27A1C">
      <w:pPr>
        <w:pStyle w:val="ListParagraph"/>
        <w:numPr>
          <w:ilvl w:val="0"/>
          <w:numId w:val="7"/>
        </w:numPr>
      </w:pPr>
      <w:r>
        <w:t>Ensure reduce customer response time for complaints, queries and samples.</w:t>
      </w:r>
    </w:p>
    <w:p w:rsidR="00FD6016" w:rsidRDefault="00C27A1C">
      <w:pPr>
        <w:pStyle w:val="ListParagraph"/>
        <w:numPr>
          <w:ilvl w:val="0"/>
          <w:numId w:val="7"/>
        </w:numPr>
      </w:pPr>
      <w:r>
        <w:t>Good in MMD skills like Spectrometer, Handling 2D height gauge, Hardness tester, Endoscope and other table measurement equipment’s.</w:t>
      </w:r>
    </w:p>
    <w:p w:rsidR="00FD6016" w:rsidRDefault="00C27A1C">
      <w:pPr>
        <w:pStyle w:val="ListParagraph"/>
        <w:numPr>
          <w:ilvl w:val="0"/>
          <w:numId w:val="7"/>
        </w:numPr>
      </w:pPr>
      <w:r>
        <w:t>Ensure all documentation work in quality.</w:t>
      </w:r>
    </w:p>
    <w:p w:rsidR="00FD6016" w:rsidRDefault="00C27A1C">
      <w:pPr>
        <w:pStyle w:val="ListParagraph"/>
        <w:numPr>
          <w:ilvl w:val="0"/>
          <w:numId w:val="7"/>
        </w:numPr>
      </w:pPr>
      <w:r>
        <w:t>Ensure all tests as per decided frequency.</w:t>
      </w:r>
    </w:p>
    <w:p w:rsidR="00FD6016" w:rsidRDefault="00C27A1C">
      <w:pPr>
        <w:pStyle w:val="ListParagraph"/>
        <w:numPr>
          <w:ilvl w:val="0"/>
          <w:numId w:val="7"/>
        </w:numPr>
      </w:pPr>
      <w:r>
        <w:t>To collect the gauges and instruments due for calibration as per the calibration plan and get the calibration done from external agencies. Review the certificates for acceptance criteria and issue the gauges and instruments to concerned machine shop cells.</w:t>
      </w:r>
    </w:p>
    <w:p w:rsidR="00FD6016" w:rsidRDefault="00C27A1C">
      <w:pPr>
        <w:pStyle w:val="ListParagraph"/>
        <w:numPr>
          <w:ilvl w:val="0"/>
          <w:numId w:val="7"/>
        </w:numPr>
      </w:pPr>
      <w:r>
        <w:t>Execute work assigned by management from time to time.</w:t>
      </w:r>
    </w:p>
    <w:p w:rsidR="00FD6016" w:rsidRDefault="00C27A1C">
      <w:pPr>
        <w:pStyle w:val="ListParagraph"/>
        <w:numPr>
          <w:ilvl w:val="0"/>
          <w:numId w:val="7"/>
        </w:numPr>
      </w:pPr>
      <w:r>
        <w:t>Ensure and maintaining quality records for raw materials, in-process materials and finished products testing.</w:t>
      </w:r>
    </w:p>
    <w:p w:rsidR="00FD6016" w:rsidRDefault="00C27A1C">
      <w:pPr>
        <w:pStyle w:val="ListParagraph"/>
        <w:numPr>
          <w:ilvl w:val="0"/>
          <w:numId w:val="7"/>
        </w:numPr>
      </w:pPr>
      <w:r>
        <w:t>Ensure quality production also authority to stop production line, if necessary to correct quality problems.</w:t>
      </w:r>
    </w:p>
    <w:p w:rsidR="00FD6016" w:rsidRDefault="00C27A1C">
      <w:pPr>
        <w:pStyle w:val="ListParagraph"/>
        <w:numPr>
          <w:ilvl w:val="0"/>
          <w:numId w:val="7"/>
        </w:numPr>
      </w:pPr>
      <w:r>
        <w:t>Ensure &amp; co-ordination with Shift Line Supervisors of Quality functions to ensure fulfillments of shift quality department responsibilities</w:t>
      </w:r>
    </w:p>
    <w:p w:rsidR="00FD6016" w:rsidRDefault="00C27A1C">
      <w:pPr>
        <w:pStyle w:val="ListParagraph"/>
        <w:numPr>
          <w:ilvl w:val="0"/>
          <w:numId w:val="7"/>
        </w:numPr>
      </w:pPr>
      <w:r>
        <w:t>To inform shift in charge QA and Machine shop regarding deviation in standard room results.</w:t>
      </w:r>
    </w:p>
    <w:p w:rsidR="00FD6016" w:rsidRDefault="00C27A1C">
      <w:pPr>
        <w:pStyle w:val="ListParagraph"/>
        <w:numPr>
          <w:ilvl w:val="0"/>
          <w:numId w:val="7"/>
        </w:numPr>
      </w:pPr>
      <w:r>
        <w:t>Updating time to time to Plant Head on all Quality issue in plant.</w:t>
      </w:r>
    </w:p>
    <w:p w:rsidR="00FD6016" w:rsidRDefault="00C27A1C">
      <w:pPr>
        <w:numPr>
          <w:ilvl w:val="0"/>
          <w:numId w:val="16"/>
        </w:numPr>
        <w:jc w:val="both"/>
      </w:pPr>
      <w:r>
        <w:t>Component approval for new product development</w:t>
      </w:r>
    </w:p>
    <w:p w:rsidR="00FD6016" w:rsidRDefault="00C27A1C">
      <w:pPr>
        <w:pStyle w:val="ListParagraph"/>
        <w:numPr>
          <w:ilvl w:val="0"/>
          <w:numId w:val="16"/>
        </w:numPr>
        <w:jc w:val="both"/>
      </w:pPr>
      <w:r>
        <w:t>Conduct timely Process audit/Product audit.</w:t>
      </w:r>
    </w:p>
    <w:p w:rsidR="00FD6016" w:rsidRDefault="00C27A1C">
      <w:pPr>
        <w:numPr>
          <w:ilvl w:val="0"/>
          <w:numId w:val="11"/>
        </w:numPr>
        <w:jc w:val="both"/>
        <w:rPr>
          <w:b/>
        </w:rPr>
      </w:pPr>
      <w:r>
        <w:t>Preparation of PPAP documents.</w:t>
      </w:r>
    </w:p>
    <w:p w:rsidR="00FD6016" w:rsidRDefault="00C27A1C">
      <w:pPr>
        <w:numPr>
          <w:ilvl w:val="0"/>
          <w:numId w:val="16"/>
        </w:numPr>
      </w:pPr>
      <w:r>
        <w:t>Monitoring the process capability.</w:t>
      </w:r>
    </w:p>
    <w:p w:rsidR="00FD6016" w:rsidRDefault="00C27A1C">
      <w:pPr>
        <w:numPr>
          <w:ilvl w:val="0"/>
          <w:numId w:val="16"/>
        </w:numPr>
      </w:pPr>
      <w:r>
        <w:t>In charge of the incoming inspection of Raw materials.</w:t>
      </w:r>
    </w:p>
    <w:p w:rsidR="00FD6016" w:rsidRDefault="00FD6016"/>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FD6016">
      <w:pPr>
        <w:rPr>
          <w:b/>
        </w:rPr>
      </w:pPr>
    </w:p>
    <w:p w:rsidR="00FD6016" w:rsidRDefault="00C27A1C">
      <w:r>
        <w:rPr>
          <w:b/>
        </w:rPr>
        <w:t>PERSONAL PROFILE:</w:t>
      </w:r>
    </w:p>
    <w:p w:rsidR="00FD6016" w:rsidRDefault="00FD6016"/>
    <w:p w:rsidR="00FD6016" w:rsidRDefault="00FD6016"/>
    <w:p w:rsidR="00FD6016" w:rsidRDefault="00C27A1C">
      <w:r>
        <w:t xml:space="preserve">Father Name       :    </w:t>
      </w:r>
      <w:proofErr w:type="spellStart"/>
      <w:r>
        <w:t>AnandaMurthi.V</w:t>
      </w:r>
      <w:proofErr w:type="spellEnd"/>
    </w:p>
    <w:p w:rsidR="00FD6016" w:rsidRDefault="00FD6016"/>
    <w:p w:rsidR="00FD6016" w:rsidRDefault="00C27A1C">
      <w:r>
        <w:t>Date of Birth        :    04.12.1989</w:t>
      </w:r>
    </w:p>
    <w:p w:rsidR="00FD6016" w:rsidRDefault="00FD6016"/>
    <w:p w:rsidR="00FD6016" w:rsidRDefault="00C27A1C">
      <w:r>
        <w:t>Sex                        :    Female</w:t>
      </w:r>
    </w:p>
    <w:p w:rsidR="00FD6016" w:rsidRDefault="00FD6016"/>
    <w:p w:rsidR="00FD6016" w:rsidRDefault="00C27A1C">
      <w:r>
        <w:t>Marital State        :    Unmarried</w:t>
      </w:r>
    </w:p>
    <w:p w:rsidR="00FD6016" w:rsidRDefault="00FD6016"/>
    <w:p w:rsidR="00FD6016" w:rsidRDefault="00C27A1C">
      <w:r>
        <w:t>Nationality</w:t>
      </w:r>
      <w:r>
        <w:tab/>
        <w:t xml:space="preserve">       :    Indian</w:t>
      </w:r>
    </w:p>
    <w:p w:rsidR="00FD6016" w:rsidRDefault="00FD6016"/>
    <w:p w:rsidR="00FD6016" w:rsidRDefault="00C27A1C">
      <w:r>
        <w:t>Address                :</w:t>
      </w:r>
      <w:r>
        <w:rPr>
          <w:b/>
        </w:rPr>
        <w:t xml:space="preserve">    </w:t>
      </w:r>
      <w:r>
        <w:t xml:space="preserve">5/3 Ananda Kumara </w:t>
      </w:r>
      <w:proofErr w:type="spellStart"/>
      <w:r>
        <w:t>Nilayam</w:t>
      </w:r>
      <w:proofErr w:type="spellEnd"/>
      <w:r>
        <w:t>,</w:t>
      </w:r>
    </w:p>
    <w:p w:rsidR="00FD6016" w:rsidRDefault="00C27A1C">
      <w:r>
        <w:t xml:space="preserve">                                 </w:t>
      </w:r>
      <w:proofErr w:type="spellStart"/>
      <w:r>
        <w:t>Bharathi</w:t>
      </w:r>
      <w:proofErr w:type="spellEnd"/>
      <w:r>
        <w:t xml:space="preserve"> Nagar Extension,</w:t>
      </w:r>
    </w:p>
    <w:p w:rsidR="00FD6016" w:rsidRDefault="00C27A1C">
      <w:r>
        <w:t xml:space="preserve">                                 </w:t>
      </w:r>
      <w:proofErr w:type="spellStart"/>
      <w:r>
        <w:t>Katpadi</w:t>
      </w:r>
      <w:proofErr w:type="spellEnd"/>
      <w:r>
        <w:t xml:space="preserve"> Vellore – 63200,</w:t>
      </w:r>
    </w:p>
    <w:p w:rsidR="00FD6016" w:rsidRDefault="00C27A1C">
      <w:pPr>
        <w:spacing w:after="200" w:line="276" w:lineRule="auto"/>
      </w:pPr>
      <w:r>
        <w:t xml:space="preserve">                                 Tamil Nadu.</w:t>
      </w:r>
    </w:p>
    <w:p w:rsidR="00FD6016" w:rsidRDefault="00C27A1C">
      <w:pPr>
        <w:spacing w:after="200" w:line="276" w:lineRule="auto"/>
      </w:pPr>
      <w:r>
        <w:t xml:space="preserve">Language Known  :   English, Telugu and Tamil </w:t>
      </w:r>
    </w:p>
    <w:p w:rsidR="00FD6016" w:rsidRDefault="00C27A1C">
      <w:r>
        <w:t>Passport Number  :</w:t>
      </w:r>
      <w:r>
        <w:rPr>
          <w:b/>
        </w:rPr>
        <w:t xml:space="preserve">    </w:t>
      </w:r>
      <w:r>
        <w:t>L 3051783</w:t>
      </w:r>
    </w:p>
    <w:p w:rsidR="00FD6016" w:rsidRDefault="00FD6016"/>
    <w:p w:rsidR="00FD6016" w:rsidRDefault="00C27A1C">
      <w:r>
        <w:t>Interest                    :    Drawing &amp; painting, listening to Music and Playing Shuttle cock</w:t>
      </w:r>
    </w:p>
    <w:p w:rsidR="00FD6016" w:rsidRDefault="00FD6016"/>
    <w:p w:rsidR="00FD6016" w:rsidRDefault="00FD6016"/>
    <w:p w:rsidR="00FD6016" w:rsidRDefault="00FD6016">
      <w:pPr>
        <w:rPr>
          <w:b/>
          <w:bCs/>
        </w:rPr>
      </w:pPr>
    </w:p>
    <w:p w:rsidR="00FD6016" w:rsidRDefault="00FD6016">
      <w:pPr>
        <w:rPr>
          <w:b/>
          <w:bCs/>
        </w:rPr>
      </w:pPr>
    </w:p>
    <w:p w:rsidR="00FD6016" w:rsidRDefault="00FD6016">
      <w:pPr>
        <w:rPr>
          <w:b/>
          <w:bCs/>
        </w:rPr>
      </w:pPr>
    </w:p>
    <w:p w:rsidR="00FD6016" w:rsidRDefault="00FD6016">
      <w:pPr>
        <w:rPr>
          <w:b/>
          <w:bCs/>
        </w:rPr>
      </w:pPr>
    </w:p>
    <w:p w:rsidR="00FD6016" w:rsidRDefault="00FD6016">
      <w:pPr>
        <w:rPr>
          <w:b/>
          <w:bCs/>
        </w:rPr>
      </w:pPr>
    </w:p>
    <w:p w:rsidR="00FD6016" w:rsidRDefault="00C27A1C">
      <w:pPr>
        <w:rPr>
          <w:b/>
          <w:bCs/>
        </w:rPr>
      </w:pPr>
      <w:r>
        <w:rPr>
          <w:b/>
          <w:bCs/>
        </w:rPr>
        <w:t>ACKNOWLEDGEMENT:</w:t>
      </w:r>
    </w:p>
    <w:p w:rsidR="00FD6016" w:rsidRDefault="00FD6016">
      <w:pPr>
        <w:rPr>
          <w:b/>
          <w:bCs/>
        </w:rPr>
      </w:pPr>
    </w:p>
    <w:p w:rsidR="00FD6016" w:rsidRDefault="00C27A1C">
      <w:pPr>
        <w:rPr>
          <w:b/>
          <w:bCs/>
        </w:rPr>
      </w:pPr>
      <w:r>
        <w:t>I hereby declare that the information furnished above is true to the best of my knowledge and belief.</w:t>
      </w:r>
    </w:p>
    <w:p w:rsidR="00FD6016" w:rsidRDefault="00FD6016"/>
    <w:p w:rsidR="00FD6016" w:rsidRDefault="00FD6016"/>
    <w:p w:rsidR="00FD6016" w:rsidRDefault="00FD6016"/>
    <w:p w:rsidR="00FD6016" w:rsidRDefault="00FD6016"/>
    <w:p w:rsidR="00FD6016" w:rsidRDefault="00FD6016"/>
    <w:p w:rsidR="00FD6016" w:rsidRDefault="00FD6016"/>
    <w:p w:rsidR="00FD6016" w:rsidRDefault="00FD6016"/>
    <w:p w:rsidR="00FD6016" w:rsidRDefault="00FD6016"/>
    <w:p w:rsidR="00FD6016" w:rsidRDefault="00C27A1C">
      <w:r>
        <w:t>Place: Vellore</w:t>
      </w:r>
      <w:r>
        <w:tab/>
      </w:r>
      <w:r>
        <w:tab/>
      </w:r>
      <w:r>
        <w:tab/>
      </w:r>
      <w:r>
        <w:tab/>
      </w:r>
      <w:r>
        <w:tab/>
      </w:r>
      <w:r>
        <w:tab/>
      </w:r>
      <w:r>
        <w:tab/>
        <w:t xml:space="preserve">              Yours Truly,</w:t>
      </w:r>
    </w:p>
    <w:p w:rsidR="00FD6016" w:rsidRDefault="00C27A1C">
      <w:r>
        <w:t>Date:</w:t>
      </w:r>
    </w:p>
    <w:p w:rsidR="00FD6016" w:rsidRDefault="00FD6016">
      <w:pPr>
        <w:ind w:left="5730"/>
      </w:pPr>
    </w:p>
    <w:p w:rsidR="00FD6016" w:rsidRDefault="00C27A1C">
      <w:pPr>
        <w:ind w:left="5730"/>
      </w:pPr>
      <w:r>
        <w:t>(A. SATHYA KARTHIYAYINI)</w:t>
      </w:r>
    </w:p>
    <w:sectPr w:rsidR="00FD6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E541B9A"/>
    <w:lvl w:ilvl="0" w:tplc="04090001">
      <w:start w:val="1"/>
      <w:numFmt w:val="bullet"/>
      <w:lvlText w:val=""/>
      <w:lvlJc w:val="left"/>
      <w:pPr>
        <w:tabs>
          <w:tab w:val="left" w:pos="720"/>
        </w:tabs>
        <w:ind w:left="720" w:hanging="360"/>
      </w:pPr>
      <w:rPr>
        <w:rFonts w:ascii="Symbol" w:hAnsi="Symbol" w:hint="default"/>
      </w:rPr>
    </w:lvl>
    <w:lvl w:ilvl="1" w:tplc="0409000B">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F06F876"/>
    <w:lvl w:ilvl="0" w:tplc="D17AB84C">
      <w:start w:val="1"/>
      <w:numFmt w:val="upperLetter"/>
      <w:lvlText w:val="(%1."/>
      <w:lvlJc w:val="left"/>
      <w:pPr>
        <w:ind w:left="6090" w:hanging="360"/>
      </w:pPr>
      <w:rPr>
        <w:rFonts w:hint="default"/>
      </w:rPr>
    </w:lvl>
    <w:lvl w:ilvl="1" w:tplc="40090019" w:tentative="1">
      <w:start w:val="1"/>
      <w:numFmt w:val="lowerLetter"/>
      <w:lvlText w:val="%2."/>
      <w:lvlJc w:val="left"/>
      <w:pPr>
        <w:ind w:left="6810" w:hanging="360"/>
      </w:pPr>
    </w:lvl>
    <w:lvl w:ilvl="2" w:tplc="4009001B" w:tentative="1">
      <w:start w:val="1"/>
      <w:numFmt w:val="lowerRoman"/>
      <w:lvlText w:val="%3."/>
      <w:lvlJc w:val="right"/>
      <w:pPr>
        <w:ind w:left="7530" w:hanging="180"/>
      </w:pPr>
    </w:lvl>
    <w:lvl w:ilvl="3" w:tplc="4009000F" w:tentative="1">
      <w:start w:val="1"/>
      <w:numFmt w:val="decimal"/>
      <w:lvlText w:val="%4."/>
      <w:lvlJc w:val="left"/>
      <w:pPr>
        <w:ind w:left="8250" w:hanging="360"/>
      </w:pPr>
    </w:lvl>
    <w:lvl w:ilvl="4" w:tplc="40090019" w:tentative="1">
      <w:start w:val="1"/>
      <w:numFmt w:val="lowerLetter"/>
      <w:lvlText w:val="%5."/>
      <w:lvlJc w:val="left"/>
      <w:pPr>
        <w:ind w:left="8970" w:hanging="360"/>
      </w:pPr>
    </w:lvl>
    <w:lvl w:ilvl="5" w:tplc="4009001B" w:tentative="1">
      <w:start w:val="1"/>
      <w:numFmt w:val="lowerRoman"/>
      <w:lvlText w:val="%6."/>
      <w:lvlJc w:val="right"/>
      <w:pPr>
        <w:ind w:left="9690" w:hanging="180"/>
      </w:pPr>
    </w:lvl>
    <w:lvl w:ilvl="6" w:tplc="4009000F" w:tentative="1">
      <w:start w:val="1"/>
      <w:numFmt w:val="decimal"/>
      <w:lvlText w:val="%7."/>
      <w:lvlJc w:val="left"/>
      <w:pPr>
        <w:ind w:left="10410" w:hanging="360"/>
      </w:pPr>
    </w:lvl>
    <w:lvl w:ilvl="7" w:tplc="40090019" w:tentative="1">
      <w:start w:val="1"/>
      <w:numFmt w:val="lowerLetter"/>
      <w:lvlText w:val="%8."/>
      <w:lvlJc w:val="left"/>
      <w:pPr>
        <w:ind w:left="11130" w:hanging="360"/>
      </w:pPr>
    </w:lvl>
    <w:lvl w:ilvl="8" w:tplc="4009001B" w:tentative="1">
      <w:start w:val="1"/>
      <w:numFmt w:val="lowerRoman"/>
      <w:lvlText w:val="%9."/>
      <w:lvlJc w:val="right"/>
      <w:pPr>
        <w:ind w:left="11850" w:hanging="180"/>
      </w:pPr>
    </w:lvl>
  </w:abstractNum>
  <w:abstractNum w:abstractNumId="3" w15:restartNumberingAfterBreak="0">
    <w:nsid w:val="00000004"/>
    <w:multiLevelType w:val="hybridMultilevel"/>
    <w:tmpl w:val="AC409774"/>
    <w:lvl w:ilvl="0" w:tplc="42C85998">
      <w:start w:val="1"/>
      <w:numFmt w:val="upperLetter"/>
      <w:lvlText w:val="(%1."/>
      <w:lvlJc w:val="left"/>
      <w:pPr>
        <w:ind w:left="6180" w:hanging="360"/>
      </w:pPr>
      <w:rPr>
        <w:rFonts w:hint="default"/>
      </w:rPr>
    </w:lvl>
    <w:lvl w:ilvl="1" w:tplc="40090019" w:tentative="1">
      <w:start w:val="1"/>
      <w:numFmt w:val="lowerLetter"/>
      <w:lvlText w:val="%2."/>
      <w:lvlJc w:val="left"/>
      <w:pPr>
        <w:ind w:left="6900" w:hanging="360"/>
      </w:pPr>
    </w:lvl>
    <w:lvl w:ilvl="2" w:tplc="4009001B" w:tentative="1">
      <w:start w:val="1"/>
      <w:numFmt w:val="lowerRoman"/>
      <w:lvlText w:val="%3."/>
      <w:lvlJc w:val="right"/>
      <w:pPr>
        <w:ind w:left="7620" w:hanging="180"/>
      </w:pPr>
    </w:lvl>
    <w:lvl w:ilvl="3" w:tplc="4009000F" w:tentative="1">
      <w:start w:val="1"/>
      <w:numFmt w:val="decimal"/>
      <w:lvlText w:val="%4."/>
      <w:lvlJc w:val="left"/>
      <w:pPr>
        <w:ind w:left="8340" w:hanging="360"/>
      </w:pPr>
    </w:lvl>
    <w:lvl w:ilvl="4" w:tplc="40090019" w:tentative="1">
      <w:start w:val="1"/>
      <w:numFmt w:val="lowerLetter"/>
      <w:lvlText w:val="%5."/>
      <w:lvlJc w:val="left"/>
      <w:pPr>
        <w:ind w:left="9060" w:hanging="360"/>
      </w:pPr>
    </w:lvl>
    <w:lvl w:ilvl="5" w:tplc="4009001B" w:tentative="1">
      <w:start w:val="1"/>
      <w:numFmt w:val="lowerRoman"/>
      <w:lvlText w:val="%6."/>
      <w:lvlJc w:val="right"/>
      <w:pPr>
        <w:ind w:left="9780" w:hanging="180"/>
      </w:pPr>
    </w:lvl>
    <w:lvl w:ilvl="6" w:tplc="4009000F" w:tentative="1">
      <w:start w:val="1"/>
      <w:numFmt w:val="decimal"/>
      <w:lvlText w:val="%7."/>
      <w:lvlJc w:val="left"/>
      <w:pPr>
        <w:ind w:left="10500" w:hanging="360"/>
      </w:pPr>
    </w:lvl>
    <w:lvl w:ilvl="7" w:tplc="40090019" w:tentative="1">
      <w:start w:val="1"/>
      <w:numFmt w:val="lowerLetter"/>
      <w:lvlText w:val="%8."/>
      <w:lvlJc w:val="left"/>
      <w:pPr>
        <w:ind w:left="11220" w:hanging="360"/>
      </w:pPr>
    </w:lvl>
    <w:lvl w:ilvl="8" w:tplc="4009001B" w:tentative="1">
      <w:start w:val="1"/>
      <w:numFmt w:val="lowerRoman"/>
      <w:lvlText w:val="%9."/>
      <w:lvlJc w:val="right"/>
      <w:pPr>
        <w:ind w:left="11940" w:hanging="180"/>
      </w:pPr>
    </w:lvl>
  </w:abstractNum>
  <w:abstractNum w:abstractNumId="4" w15:restartNumberingAfterBreak="0">
    <w:nsid w:val="00000005"/>
    <w:multiLevelType w:val="hybridMultilevel"/>
    <w:tmpl w:val="A25C315C"/>
    <w:lvl w:ilvl="0" w:tplc="7BDE56C8">
      <w:start w:val="1"/>
      <w:numFmt w:val="upperLetter"/>
      <w:lvlText w:val="(%1."/>
      <w:lvlJc w:val="left"/>
      <w:pPr>
        <w:ind w:left="5220" w:hanging="360"/>
      </w:pPr>
      <w:rPr>
        <w:rFonts w:hint="default"/>
      </w:rPr>
    </w:lvl>
    <w:lvl w:ilvl="1" w:tplc="40090019" w:tentative="1">
      <w:start w:val="1"/>
      <w:numFmt w:val="lowerLetter"/>
      <w:lvlText w:val="%2."/>
      <w:lvlJc w:val="left"/>
      <w:pPr>
        <w:ind w:left="5940" w:hanging="360"/>
      </w:pPr>
    </w:lvl>
    <w:lvl w:ilvl="2" w:tplc="4009001B" w:tentative="1">
      <w:start w:val="1"/>
      <w:numFmt w:val="lowerRoman"/>
      <w:lvlText w:val="%3."/>
      <w:lvlJc w:val="right"/>
      <w:pPr>
        <w:ind w:left="6660" w:hanging="180"/>
      </w:pPr>
    </w:lvl>
    <w:lvl w:ilvl="3" w:tplc="4009000F" w:tentative="1">
      <w:start w:val="1"/>
      <w:numFmt w:val="decimal"/>
      <w:lvlText w:val="%4."/>
      <w:lvlJc w:val="left"/>
      <w:pPr>
        <w:ind w:left="7380" w:hanging="360"/>
      </w:pPr>
    </w:lvl>
    <w:lvl w:ilvl="4" w:tplc="40090019" w:tentative="1">
      <w:start w:val="1"/>
      <w:numFmt w:val="lowerLetter"/>
      <w:lvlText w:val="%5."/>
      <w:lvlJc w:val="left"/>
      <w:pPr>
        <w:ind w:left="8100" w:hanging="360"/>
      </w:pPr>
    </w:lvl>
    <w:lvl w:ilvl="5" w:tplc="4009001B" w:tentative="1">
      <w:start w:val="1"/>
      <w:numFmt w:val="lowerRoman"/>
      <w:lvlText w:val="%6."/>
      <w:lvlJc w:val="right"/>
      <w:pPr>
        <w:ind w:left="8820" w:hanging="180"/>
      </w:pPr>
    </w:lvl>
    <w:lvl w:ilvl="6" w:tplc="4009000F" w:tentative="1">
      <w:start w:val="1"/>
      <w:numFmt w:val="decimal"/>
      <w:lvlText w:val="%7."/>
      <w:lvlJc w:val="left"/>
      <w:pPr>
        <w:ind w:left="9540" w:hanging="360"/>
      </w:pPr>
    </w:lvl>
    <w:lvl w:ilvl="7" w:tplc="40090019" w:tentative="1">
      <w:start w:val="1"/>
      <w:numFmt w:val="lowerLetter"/>
      <w:lvlText w:val="%8."/>
      <w:lvlJc w:val="left"/>
      <w:pPr>
        <w:ind w:left="10260" w:hanging="360"/>
      </w:pPr>
    </w:lvl>
    <w:lvl w:ilvl="8" w:tplc="4009001B" w:tentative="1">
      <w:start w:val="1"/>
      <w:numFmt w:val="lowerRoman"/>
      <w:lvlText w:val="%9."/>
      <w:lvlJc w:val="right"/>
      <w:pPr>
        <w:ind w:left="10980" w:hanging="180"/>
      </w:pPr>
    </w:lvl>
  </w:abstractNum>
  <w:abstractNum w:abstractNumId="5" w15:restartNumberingAfterBreak="0">
    <w:nsid w:val="00000006"/>
    <w:multiLevelType w:val="hybridMultilevel"/>
    <w:tmpl w:val="38324428"/>
    <w:lvl w:ilvl="0" w:tplc="90DA94FA">
      <w:start w:val="1"/>
      <w:numFmt w:val="bullet"/>
      <w:lvlText w:val=""/>
      <w:lvlJc w:val="left"/>
      <w:pPr>
        <w:tabs>
          <w:tab w:val="left" w:pos="720"/>
        </w:tabs>
        <w:ind w:left="720" w:hanging="360"/>
      </w:pPr>
      <w:rPr>
        <w:rFonts w:ascii="Symbol" w:hAnsi="Symbol" w:hint="default"/>
        <w:sz w:val="22"/>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hybridMultilevel"/>
    <w:tmpl w:val="95D2014C"/>
    <w:lvl w:ilvl="0" w:tplc="0409000B">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0000008"/>
    <w:multiLevelType w:val="hybridMultilevel"/>
    <w:tmpl w:val="9AEAA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1C5A1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multilevel"/>
    <w:tmpl w:val="50213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877E5DAE"/>
    <w:lvl w:ilvl="0" w:tplc="7C22C920">
      <w:start w:val="1"/>
      <w:numFmt w:val="upperLetter"/>
      <w:lvlText w:val="(%1."/>
      <w:lvlJc w:val="left"/>
      <w:pPr>
        <w:ind w:left="5100" w:hanging="360"/>
      </w:pPr>
      <w:rPr>
        <w:rFonts w:hint="default"/>
      </w:rPr>
    </w:lvl>
    <w:lvl w:ilvl="1" w:tplc="40090019" w:tentative="1">
      <w:start w:val="1"/>
      <w:numFmt w:val="lowerLetter"/>
      <w:lvlText w:val="%2."/>
      <w:lvlJc w:val="left"/>
      <w:pPr>
        <w:ind w:left="5820" w:hanging="360"/>
      </w:pPr>
    </w:lvl>
    <w:lvl w:ilvl="2" w:tplc="4009001B" w:tentative="1">
      <w:start w:val="1"/>
      <w:numFmt w:val="lowerRoman"/>
      <w:lvlText w:val="%3."/>
      <w:lvlJc w:val="right"/>
      <w:pPr>
        <w:ind w:left="6540" w:hanging="180"/>
      </w:pPr>
    </w:lvl>
    <w:lvl w:ilvl="3" w:tplc="4009000F" w:tentative="1">
      <w:start w:val="1"/>
      <w:numFmt w:val="decimal"/>
      <w:lvlText w:val="%4."/>
      <w:lvlJc w:val="left"/>
      <w:pPr>
        <w:ind w:left="7260" w:hanging="360"/>
      </w:pPr>
    </w:lvl>
    <w:lvl w:ilvl="4" w:tplc="40090019" w:tentative="1">
      <w:start w:val="1"/>
      <w:numFmt w:val="lowerLetter"/>
      <w:lvlText w:val="%5."/>
      <w:lvlJc w:val="left"/>
      <w:pPr>
        <w:ind w:left="7980" w:hanging="360"/>
      </w:pPr>
    </w:lvl>
    <w:lvl w:ilvl="5" w:tplc="4009001B" w:tentative="1">
      <w:start w:val="1"/>
      <w:numFmt w:val="lowerRoman"/>
      <w:lvlText w:val="%6."/>
      <w:lvlJc w:val="right"/>
      <w:pPr>
        <w:ind w:left="8700" w:hanging="180"/>
      </w:pPr>
    </w:lvl>
    <w:lvl w:ilvl="6" w:tplc="4009000F" w:tentative="1">
      <w:start w:val="1"/>
      <w:numFmt w:val="decimal"/>
      <w:lvlText w:val="%7."/>
      <w:lvlJc w:val="left"/>
      <w:pPr>
        <w:ind w:left="9420" w:hanging="360"/>
      </w:pPr>
    </w:lvl>
    <w:lvl w:ilvl="7" w:tplc="40090019" w:tentative="1">
      <w:start w:val="1"/>
      <w:numFmt w:val="lowerLetter"/>
      <w:lvlText w:val="%8."/>
      <w:lvlJc w:val="left"/>
      <w:pPr>
        <w:ind w:left="10140" w:hanging="360"/>
      </w:pPr>
    </w:lvl>
    <w:lvl w:ilvl="8" w:tplc="4009001B" w:tentative="1">
      <w:start w:val="1"/>
      <w:numFmt w:val="lowerRoman"/>
      <w:lvlText w:val="%9."/>
      <w:lvlJc w:val="right"/>
      <w:pPr>
        <w:ind w:left="10860" w:hanging="180"/>
      </w:pPr>
    </w:lvl>
  </w:abstractNum>
  <w:abstractNum w:abstractNumId="13" w15:restartNumberingAfterBreak="0">
    <w:nsid w:val="0000000E"/>
    <w:multiLevelType w:val="multilevel"/>
    <w:tmpl w:val="29F01631"/>
    <w:lvl w:ilvl="0">
      <w:start w:val="1"/>
      <w:numFmt w:val="bullet"/>
      <w:lvlText w:val=""/>
      <w:lvlJc w:val="left"/>
      <w:pPr>
        <w:ind w:left="1362" w:hanging="360"/>
      </w:pPr>
      <w:rPr>
        <w:rFonts w:ascii="Symbol" w:hAnsi="Symbol" w:hint="default"/>
      </w:rPr>
    </w:lvl>
    <w:lvl w:ilvl="1">
      <w:start w:val="1"/>
      <w:numFmt w:val="bullet"/>
      <w:lvlText w:val="o"/>
      <w:lvlJc w:val="left"/>
      <w:pPr>
        <w:ind w:left="2082" w:hanging="360"/>
      </w:pPr>
      <w:rPr>
        <w:rFonts w:ascii="Courier New" w:hAnsi="Courier New" w:cs="Courier New" w:hint="default"/>
      </w:rPr>
    </w:lvl>
    <w:lvl w:ilvl="2">
      <w:start w:val="1"/>
      <w:numFmt w:val="bullet"/>
      <w:lvlText w:val=""/>
      <w:lvlJc w:val="left"/>
      <w:pPr>
        <w:ind w:left="2802" w:hanging="360"/>
      </w:pPr>
      <w:rPr>
        <w:rFonts w:ascii="Wingdings" w:hAnsi="Wingdings" w:hint="default"/>
      </w:rPr>
    </w:lvl>
    <w:lvl w:ilvl="3">
      <w:start w:val="1"/>
      <w:numFmt w:val="bullet"/>
      <w:lvlText w:val=""/>
      <w:lvlJc w:val="left"/>
      <w:pPr>
        <w:ind w:left="3522" w:hanging="360"/>
      </w:pPr>
      <w:rPr>
        <w:rFonts w:ascii="Symbol" w:hAnsi="Symbol" w:hint="default"/>
      </w:rPr>
    </w:lvl>
    <w:lvl w:ilvl="4">
      <w:start w:val="1"/>
      <w:numFmt w:val="bullet"/>
      <w:lvlText w:val="o"/>
      <w:lvlJc w:val="left"/>
      <w:pPr>
        <w:ind w:left="4242" w:hanging="360"/>
      </w:pPr>
      <w:rPr>
        <w:rFonts w:ascii="Courier New" w:hAnsi="Courier New" w:cs="Courier New" w:hint="default"/>
      </w:rPr>
    </w:lvl>
    <w:lvl w:ilvl="5">
      <w:start w:val="1"/>
      <w:numFmt w:val="bullet"/>
      <w:lvlText w:val=""/>
      <w:lvlJc w:val="left"/>
      <w:pPr>
        <w:ind w:left="4962" w:hanging="360"/>
      </w:pPr>
      <w:rPr>
        <w:rFonts w:ascii="Wingdings" w:hAnsi="Wingdings" w:hint="default"/>
      </w:rPr>
    </w:lvl>
    <w:lvl w:ilvl="6">
      <w:start w:val="1"/>
      <w:numFmt w:val="bullet"/>
      <w:lvlText w:val=""/>
      <w:lvlJc w:val="left"/>
      <w:pPr>
        <w:ind w:left="5682" w:hanging="360"/>
      </w:pPr>
      <w:rPr>
        <w:rFonts w:ascii="Symbol" w:hAnsi="Symbol" w:hint="default"/>
      </w:rPr>
    </w:lvl>
    <w:lvl w:ilvl="7">
      <w:start w:val="1"/>
      <w:numFmt w:val="bullet"/>
      <w:lvlText w:val="o"/>
      <w:lvlJc w:val="left"/>
      <w:pPr>
        <w:ind w:left="6402" w:hanging="360"/>
      </w:pPr>
      <w:rPr>
        <w:rFonts w:ascii="Courier New" w:hAnsi="Courier New" w:cs="Courier New" w:hint="default"/>
      </w:rPr>
    </w:lvl>
    <w:lvl w:ilvl="8">
      <w:start w:val="1"/>
      <w:numFmt w:val="bullet"/>
      <w:lvlText w:val=""/>
      <w:lvlJc w:val="left"/>
      <w:pPr>
        <w:ind w:left="7122" w:hanging="360"/>
      </w:pPr>
      <w:rPr>
        <w:rFonts w:ascii="Wingdings" w:hAnsi="Wingdings" w:hint="default"/>
      </w:rPr>
    </w:lvl>
  </w:abstractNum>
  <w:abstractNum w:abstractNumId="14" w15:restartNumberingAfterBreak="0">
    <w:nsid w:val="0000000F"/>
    <w:multiLevelType w:val="hybridMultilevel"/>
    <w:tmpl w:val="6DF0F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5D32B8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9DDEF8BA"/>
    <w:lvl w:ilvl="0" w:tplc="B55282BE">
      <w:start w:val="1"/>
      <w:numFmt w:val="upperLetter"/>
      <w:lvlText w:val="%1."/>
      <w:lvlJc w:val="left"/>
      <w:pPr>
        <w:ind w:left="360" w:hanging="360"/>
      </w:pPr>
      <w:rPr>
        <w:rFonts w:ascii="Times New Roman" w:hAnsi="Times New Roman" w:cs="Times New Roman" w:hint="default"/>
        <w:sz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00000012"/>
    <w:multiLevelType w:val="hybridMultilevel"/>
    <w:tmpl w:val="8D53BDE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46581C44"/>
    <w:lvl w:ilvl="0" w:tplc="40090001">
      <w:start w:val="1"/>
      <w:numFmt w:val="bullet"/>
      <w:lvlText w:val=""/>
      <w:lvlJc w:val="left"/>
      <w:pPr>
        <w:ind w:left="1515"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19" w15:restartNumberingAfterBreak="0">
    <w:nsid w:val="00000014"/>
    <w:multiLevelType w:val="hybridMultilevel"/>
    <w:tmpl w:val="C9065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8471C19"/>
    <w:multiLevelType w:val="hybridMultilevel"/>
    <w:tmpl w:val="4160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7"/>
  </w:num>
  <w:num w:numId="5">
    <w:abstractNumId w:val="2"/>
  </w:num>
  <w:num w:numId="6">
    <w:abstractNumId w:val="20"/>
  </w:num>
  <w:num w:numId="7">
    <w:abstractNumId w:val="17"/>
  </w:num>
  <w:num w:numId="8">
    <w:abstractNumId w:val="13"/>
  </w:num>
  <w:num w:numId="9">
    <w:abstractNumId w:val="14"/>
  </w:num>
  <w:num w:numId="10">
    <w:abstractNumId w:val="3"/>
  </w:num>
  <w:num w:numId="11">
    <w:abstractNumId w:val="0"/>
  </w:num>
  <w:num w:numId="12">
    <w:abstractNumId w:val="1"/>
  </w:num>
  <w:num w:numId="13">
    <w:abstractNumId w:val="4"/>
  </w:num>
  <w:num w:numId="14">
    <w:abstractNumId w:val="11"/>
  </w:num>
  <w:num w:numId="15">
    <w:abstractNumId w:val="9"/>
  </w:num>
  <w:num w:numId="16">
    <w:abstractNumId w:val="5"/>
  </w:num>
  <w:num w:numId="17">
    <w:abstractNumId w:val="12"/>
  </w:num>
  <w:num w:numId="18">
    <w:abstractNumId w:val="15"/>
  </w:num>
  <w:num w:numId="19">
    <w:abstractNumId w:val="10"/>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16"/>
    <w:rsid w:val="00546F42"/>
    <w:rsid w:val="00C27A1C"/>
    <w:rsid w:val="00FD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E11EE1-05B0-384C-95A8-57F43CF9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pPr>
      <w:keepNext/>
      <w:keepLines/>
      <w:spacing w:before="200"/>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p0">
    <w:name w:val="p0"/>
    <w:basedOn w:val="Normal"/>
  </w:style>
  <w:style w:type="paragraph" w:customStyle="1" w:styleId="p15">
    <w:name w:val="p15"/>
    <w:basedOn w:val="Normal"/>
    <w:pPr>
      <w:ind w:left="720"/>
    </w:p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lang w:val="en-US"/>
    </w:rPr>
  </w:style>
  <w:style w:type="paragraph" w:styleId="NormalWeb">
    <w:name w:val="Normal (Web)"/>
    <w:basedOn w:val="Normal"/>
    <w:uiPriority w:val="99"/>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Sathya</dc:creator>
  <cp:lastModifiedBy>sathyakarthiyayini ananda murthi</cp:lastModifiedBy>
  <cp:revision>3</cp:revision>
  <cp:lastPrinted>2018-07-09T14:26:00Z</cp:lastPrinted>
  <dcterms:created xsi:type="dcterms:W3CDTF">2019-09-22T12:11:00Z</dcterms:created>
  <dcterms:modified xsi:type="dcterms:W3CDTF">2019-09-23T08:29:00Z</dcterms:modified>
</cp:coreProperties>
</file>